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1C3FAB" w:rsidTr="00BE2A21">
        <w:trPr>
          <w:jc w:val="right"/>
        </w:trPr>
        <w:tc>
          <w:tcPr>
            <w:tcW w:w="4782" w:type="dxa"/>
          </w:tcPr>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 xml:space="preserve">                     </w:t>
            </w:r>
            <w:r w:rsidR="00BE2A21" w:rsidRPr="001C3FAB">
              <w:rPr>
                <w:kern w:val="0"/>
                <w:lang w:eastAsia="ru-RU"/>
              </w:rPr>
              <w:t>Утверждаю</w:t>
            </w:r>
            <w:r w:rsidRPr="001C3FAB">
              <w:rPr>
                <w:kern w:val="0"/>
                <w:lang w:eastAsia="ru-RU"/>
              </w:rPr>
              <w:t>:</w:t>
            </w:r>
          </w:p>
        </w:tc>
      </w:tr>
      <w:tr w:rsidR="00BE2A21" w:rsidRPr="001C3FAB" w:rsidTr="00BE2A21">
        <w:trPr>
          <w:jc w:val="right"/>
        </w:trPr>
        <w:tc>
          <w:tcPr>
            <w:tcW w:w="4782" w:type="dxa"/>
          </w:tcPr>
          <w:p w:rsidR="00BE2A21" w:rsidRPr="001C3FAB" w:rsidRDefault="00BE2A21" w:rsidP="00BE2A21">
            <w:pPr>
              <w:suppressAutoHyphens w:val="0"/>
              <w:autoSpaceDE w:val="0"/>
              <w:autoSpaceDN w:val="0"/>
              <w:adjustRightInd w:val="0"/>
              <w:spacing w:after="0"/>
              <w:jc w:val="center"/>
              <w:rPr>
                <w:kern w:val="0"/>
                <w:lang w:eastAsia="ru-RU"/>
              </w:rPr>
            </w:pPr>
          </w:p>
        </w:tc>
      </w:tr>
      <w:tr w:rsidR="00BE2A21" w:rsidRPr="001C3FAB" w:rsidTr="00BE2A21">
        <w:trPr>
          <w:jc w:val="right"/>
        </w:trPr>
        <w:tc>
          <w:tcPr>
            <w:tcW w:w="4782" w:type="dxa"/>
          </w:tcPr>
          <w:p w:rsidR="00EB2E1F"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Заместитель г</w:t>
            </w:r>
            <w:r w:rsidR="00D3161A" w:rsidRPr="001C3FAB">
              <w:rPr>
                <w:kern w:val="0"/>
                <w:lang w:eastAsia="ru-RU"/>
              </w:rPr>
              <w:t>енеральн</w:t>
            </w:r>
            <w:r w:rsidRPr="001C3FAB">
              <w:rPr>
                <w:kern w:val="0"/>
                <w:lang w:eastAsia="ru-RU"/>
              </w:rPr>
              <w:t>ого</w:t>
            </w:r>
            <w:r w:rsidR="00D3161A" w:rsidRPr="001C3FAB">
              <w:rPr>
                <w:kern w:val="0"/>
                <w:lang w:eastAsia="ru-RU"/>
              </w:rPr>
              <w:t xml:space="preserve"> директор</w:t>
            </w:r>
            <w:r w:rsidRPr="001C3FAB">
              <w:rPr>
                <w:kern w:val="0"/>
                <w:lang w:eastAsia="ru-RU"/>
              </w:rPr>
              <w:t>а</w:t>
            </w:r>
            <w:r w:rsidR="00D3161A" w:rsidRPr="001C3FAB">
              <w:rPr>
                <w:kern w:val="0"/>
                <w:lang w:eastAsia="ru-RU"/>
              </w:rPr>
              <w:t xml:space="preserve"> </w:t>
            </w:r>
          </w:p>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Фонд</w:t>
            </w:r>
            <w:r w:rsidR="00EB2E1F" w:rsidRPr="001C3FAB">
              <w:rPr>
                <w:kern w:val="0"/>
                <w:lang w:eastAsia="ru-RU"/>
              </w:rPr>
              <w:t>а</w:t>
            </w:r>
            <w:r w:rsidRPr="001C3FAB">
              <w:rPr>
                <w:kern w:val="0"/>
                <w:lang w:eastAsia="ru-RU"/>
              </w:rPr>
              <w:t xml:space="preserve"> капитального ремонта Тульской области</w:t>
            </w:r>
          </w:p>
          <w:p w:rsidR="00D3161A"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 xml:space="preserve">В.Г. </w:t>
            </w:r>
            <w:proofErr w:type="spellStart"/>
            <w:r w:rsidRPr="001C3FAB">
              <w:rPr>
                <w:kern w:val="0"/>
                <w:lang w:eastAsia="ru-RU"/>
              </w:rPr>
              <w:t>Кунцевич</w:t>
            </w:r>
            <w:proofErr w:type="spellEnd"/>
            <w:r w:rsidR="00EB2E1F" w:rsidRPr="001C3FAB">
              <w:rPr>
                <w:kern w:val="0"/>
                <w:lang w:eastAsia="ru-RU"/>
              </w:rPr>
              <w:t xml:space="preserve">    ____________</w:t>
            </w:r>
            <w:r w:rsidR="00D3161A" w:rsidRPr="001C3FAB">
              <w:rPr>
                <w:kern w:val="0"/>
                <w:lang w:eastAsia="ru-RU"/>
              </w:rPr>
              <w:t>_</w:t>
            </w:r>
          </w:p>
          <w:p w:rsidR="00D3161A" w:rsidRPr="001C3FAB" w:rsidRDefault="00D3161A" w:rsidP="00EB2E1F">
            <w:pPr>
              <w:suppressAutoHyphens w:val="0"/>
              <w:autoSpaceDE w:val="0"/>
              <w:autoSpaceDN w:val="0"/>
              <w:adjustRightInd w:val="0"/>
              <w:spacing w:after="0"/>
              <w:jc w:val="right"/>
              <w:rPr>
                <w:kern w:val="0"/>
                <w:lang w:eastAsia="ru-RU"/>
              </w:rPr>
            </w:pPr>
          </w:p>
        </w:tc>
      </w:tr>
    </w:tbl>
    <w:p w:rsidR="00616F5B" w:rsidRPr="001C3FAB" w:rsidRDefault="00616F5B" w:rsidP="00616F5B">
      <w:pPr>
        <w:spacing w:after="0"/>
        <w:jc w:val="right"/>
        <w:outlineLvl w:val="1"/>
      </w:pPr>
      <w:r w:rsidRPr="001C3FAB">
        <w:t xml:space="preserve">               «</w:t>
      </w:r>
      <w:r w:rsidR="001C3FAB" w:rsidRPr="001C3FAB">
        <w:t>21</w:t>
      </w:r>
      <w:r w:rsidRPr="001C3FAB">
        <w:t>» мая 2015 года</w:t>
      </w:r>
    </w:p>
    <w:p w:rsidR="00616F5B" w:rsidRPr="001C3FAB" w:rsidRDefault="00616F5B" w:rsidP="00616F5B">
      <w:pPr>
        <w:spacing w:after="0"/>
        <w:jc w:val="right"/>
        <w:outlineLvl w:val="1"/>
      </w:pPr>
    </w:p>
    <w:p w:rsidR="00616F5B" w:rsidRPr="001C3FAB" w:rsidRDefault="00616F5B" w:rsidP="00616F5B">
      <w:pPr>
        <w:spacing w:after="0"/>
        <w:jc w:val="right"/>
      </w:pPr>
      <w:r w:rsidRPr="001C3FAB">
        <w:t xml:space="preserve">Реестровый номер торгов: </w:t>
      </w:r>
      <w:r w:rsidR="002E5D4A" w:rsidRPr="001C3FAB">
        <w:t>6</w:t>
      </w:r>
      <w:r w:rsidR="001C3FAB" w:rsidRPr="001C3FAB">
        <w:t>6</w:t>
      </w:r>
    </w:p>
    <w:p w:rsidR="00CC6A67" w:rsidRPr="00CC6A67" w:rsidRDefault="00CC6A67" w:rsidP="00CC6A67">
      <w:pPr>
        <w:spacing w:after="0"/>
        <w:ind w:firstLine="709"/>
        <w:jc w:val="right"/>
      </w:pPr>
      <w:r w:rsidRPr="00CC6A67">
        <w:t>Лот: Ленинский район №1</w:t>
      </w:r>
    </w:p>
    <w:p w:rsidR="00CC6A67" w:rsidRPr="00CC6A67" w:rsidRDefault="00CC6A67" w:rsidP="00CC6A67">
      <w:pPr>
        <w:spacing w:after="0"/>
        <w:ind w:firstLine="709"/>
        <w:jc w:val="right"/>
      </w:pPr>
      <w:r w:rsidRPr="00CC6A67">
        <w:t>Лот: Ленинский район №2</w:t>
      </w:r>
    </w:p>
    <w:p w:rsidR="00CC6A67" w:rsidRPr="00CC6A67" w:rsidRDefault="00CC6A67" w:rsidP="00CC6A67">
      <w:pPr>
        <w:spacing w:after="0"/>
        <w:ind w:firstLine="709"/>
        <w:jc w:val="right"/>
      </w:pPr>
      <w:r w:rsidRPr="00CC6A67">
        <w:t>Лот: Ленинский район №3</w:t>
      </w:r>
    </w:p>
    <w:p w:rsidR="00CC6A67" w:rsidRPr="00CC6A67" w:rsidRDefault="00CC6A67" w:rsidP="00CC6A67">
      <w:pPr>
        <w:spacing w:after="0"/>
        <w:ind w:firstLine="709"/>
        <w:jc w:val="right"/>
      </w:pPr>
      <w:r w:rsidRPr="00CC6A67">
        <w:t>Лот: Ленинский район №4</w:t>
      </w:r>
    </w:p>
    <w:p w:rsidR="00CC6A67" w:rsidRPr="00CC6A67" w:rsidRDefault="00CC6A67" w:rsidP="00CC6A67">
      <w:pPr>
        <w:spacing w:after="0"/>
        <w:ind w:firstLine="709"/>
        <w:jc w:val="right"/>
      </w:pPr>
      <w:r w:rsidRPr="00CC6A67">
        <w:t>Лот: Ленинский район №5</w:t>
      </w:r>
    </w:p>
    <w:p w:rsidR="001C3FAB" w:rsidRDefault="001C3FAB" w:rsidP="001C026D">
      <w:pPr>
        <w:autoSpaceDE w:val="0"/>
        <w:jc w:val="center"/>
        <w:rPr>
          <w:b/>
          <w:sz w:val="28"/>
          <w:szCs w:val="28"/>
        </w:rPr>
      </w:pPr>
    </w:p>
    <w:p w:rsidR="001C026D" w:rsidRPr="001C3FAB" w:rsidRDefault="00687540" w:rsidP="001C026D">
      <w:pPr>
        <w:autoSpaceDE w:val="0"/>
        <w:jc w:val="center"/>
        <w:rPr>
          <w:sz w:val="28"/>
          <w:szCs w:val="28"/>
        </w:rPr>
      </w:pPr>
      <w:r w:rsidRPr="001C3FAB">
        <w:rPr>
          <w:b/>
          <w:sz w:val="28"/>
          <w:szCs w:val="28"/>
        </w:rPr>
        <w:t xml:space="preserve"> </w:t>
      </w:r>
      <w:r w:rsidR="001C026D" w:rsidRPr="001C3FAB">
        <w:rPr>
          <w:b/>
          <w:sz w:val="28"/>
          <w:szCs w:val="28"/>
        </w:rPr>
        <w:t>КОНКУРСНАЯ ДОКУМЕНТАЦИЯ</w:t>
      </w:r>
    </w:p>
    <w:p w:rsidR="002E5D4A" w:rsidRPr="001C3FAB" w:rsidRDefault="002E5D4A" w:rsidP="001C026D">
      <w:pPr>
        <w:jc w:val="center"/>
      </w:pPr>
    </w:p>
    <w:p w:rsidR="001C026D" w:rsidRPr="00CC6A67" w:rsidRDefault="001C026D" w:rsidP="001C026D">
      <w:pPr>
        <w:jc w:val="center"/>
        <w:rPr>
          <w:sz w:val="22"/>
          <w:szCs w:val="22"/>
        </w:rPr>
      </w:pPr>
      <w:proofErr w:type="gramStart"/>
      <w:r w:rsidRPr="00CC6A67">
        <w:rPr>
          <w:sz w:val="22"/>
          <w:szCs w:val="22"/>
        </w:rPr>
        <w:t xml:space="preserve">о проведении открытого конкурса на право заключения договора на выполнение работ по капитальному ремонту </w:t>
      </w:r>
      <w:r w:rsidR="00F963A6" w:rsidRPr="00CC6A67">
        <w:rPr>
          <w:sz w:val="22"/>
          <w:szCs w:val="22"/>
        </w:rPr>
        <w:t>общего имущества</w:t>
      </w:r>
      <w:r w:rsidR="0087618B" w:rsidRPr="00CC6A67">
        <w:rPr>
          <w:sz w:val="22"/>
          <w:szCs w:val="22"/>
        </w:rPr>
        <w:t xml:space="preserve"> в </w:t>
      </w:r>
      <w:r w:rsidR="00D3161A" w:rsidRPr="00CC6A67">
        <w:rPr>
          <w:sz w:val="22"/>
          <w:szCs w:val="22"/>
        </w:rPr>
        <w:t>многоквартирных жилых дом</w:t>
      </w:r>
      <w:r w:rsidR="0087618B" w:rsidRPr="00CC6A67">
        <w:rPr>
          <w:sz w:val="22"/>
          <w:szCs w:val="22"/>
        </w:rPr>
        <w:t>ах</w:t>
      </w:r>
      <w:proofErr w:type="gramEnd"/>
      <w:r w:rsidR="00D3161A" w:rsidRPr="00CC6A67">
        <w:rPr>
          <w:sz w:val="22"/>
          <w:szCs w:val="22"/>
        </w:rPr>
        <w:t>, расположенных по адресам:</w:t>
      </w:r>
    </w:p>
    <w:p w:rsidR="002E5D4A" w:rsidRPr="00CC6A67" w:rsidRDefault="002E5D4A" w:rsidP="002E5D4A">
      <w:pPr>
        <w:spacing w:after="0"/>
        <w:jc w:val="center"/>
        <w:rPr>
          <w:sz w:val="22"/>
          <w:szCs w:val="22"/>
        </w:rPr>
      </w:pPr>
    </w:p>
    <w:p w:rsidR="00CC6A67" w:rsidRPr="00CC6A67" w:rsidRDefault="00CC6A67" w:rsidP="00CC6A67">
      <w:pPr>
        <w:spacing w:after="0"/>
        <w:jc w:val="center"/>
        <w:rPr>
          <w:sz w:val="22"/>
          <w:szCs w:val="22"/>
        </w:rPr>
      </w:pPr>
      <w:r w:rsidRPr="00CC6A67">
        <w:rPr>
          <w:sz w:val="22"/>
          <w:szCs w:val="22"/>
        </w:rPr>
        <w:t>Лот: Ленинский район №1</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п. Барсуки</w:t>
      </w:r>
      <w:r w:rsidR="005948F3">
        <w:rPr>
          <w:color w:val="000000"/>
          <w:sz w:val="22"/>
          <w:szCs w:val="22"/>
          <w:lang w:eastAsia="ru-RU"/>
        </w:rPr>
        <w:t>,</w:t>
      </w:r>
      <w:r w:rsidRPr="00CC6A67">
        <w:rPr>
          <w:color w:val="000000"/>
          <w:sz w:val="22"/>
          <w:szCs w:val="22"/>
          <w:lang w:eastAsia="ru-RU"/>
        </w:rPr>
        <w:t xml:space="preserve"> ул. </w:t>
      </w:r>
      <w:proofErr w:type="gramStart"/>
      <w:r w:rsidRPr="00CC6A67">
        <w:rPr>
          <w:color w:val="000000"/>
          <w:sz w:val="22"/>
          <w:szCs w:val="22"/>
          <w:lang w:eastAsia="ru-RU"/>
        </w:rPr>
        <w:t>Советская</w:t>
      </w:r>
      <w:proofErr w:type="gramEnd"/>
      <w:r w:rsidRPr="00CC6A67">
        <w:rPr>
          <w:color w:val="000000"/>
          <w:sz w:val="22"/>
          <w:szCs w:val="22"/>
          <w:lang w:eastAsia="ru-RU"/>
        </w:rPr>
        <w:t>, д. 1</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п. Барсуки</w:t>
      </w:r>
      <w:r w:rsidR="005948F3">
        <w:rPr>
          <w:color w:val="000000"/>
          <w:sz w:val="22"/>
          <w:szCs w:val="22"/>
          <w:lang w:eastAsia="ru-RU"/>
        </w:rPr>
        <w:t>,</w:t>
      </w:r>
      <w:r w:rsidRPr="00CC6A67">
        <w:rPr>
          <w:color w:val="000000"/>
          <w:sz w:val="22"/>
          <w:szCs w:val="22"/>
          <w:lang w:eastAsia="ru-RU"/>
        </w:rPr>
        <w:t xml:space="preserve"> ул. </w:t>
      </w:r>
      <w:proofErr w:type="gramStart"/>
      <w:r w:rsidRPr="00CC6A67">
        <w:rPr>
          <w:color w:val="000000"/>
          <w:sz w:val="22"/>
          <w:szCs w:val="22"/>
          <w:lang w:eastAsia="ru-RU"/>
        </w:rPr>
        <w:t>Советская</w:t>
      </w:r>
      <w:proofErr w:type="gramEnd"/>
      <w:r w:rsidRPr="00CC6A67">
        <w:rPr>
          <w:color w:val="000000"/>
          <w:sz w:val="22"/>
          <w:szCs w:val="22"/>
          <w:lang w:eastAsia="ru-RU"/>
        </w:rPr>
        <w:t>, д. 7</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 xml:space="preserve">п. Барсуки, ул. </w:t>
      </w:r>
      <w:proofErr w:type="gramStart"/>
      <w:r w:rsidRPr="00CC6A67">
        <w:rPr>
          <w:color w:val="000000"/>
          <w:sz w:val="22"/>
          <w:szCs w:val="22"/>
          <w:lang w:eastAsia="ru-RU"/>
        </w:rPr>
        <w:t>Пролетарская</w:t>
      </w:r>
      <w:proofErr w:type="gramEnd"/>
      <w:r w:rsidRPr="00CC6A67">
        <w:rPr>
          <w:color w:val="000000"/>
          <w:sz w:val="22"/>
          <w:szCs w:val="22"/>
          <w:lang w:eastAsia="ru-RU"/>
        </w:rPr>
        <w:t>, д. 3</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 xml:space="preserve">п. Барсуки, ул. </w:t>
      </w:r>
      <w:proofErr w:type="gramStart"/>
      <w:r w:rsidRPr="00CC6A67">
        <w:rPr>
          <w:color w:val="000000"/>
          <w:sz w:val="22"/>
          <w:szCs w:val="22"/>
          <w:lang w:eastAsia="ru-RU"/>
        </w:rPr>
        <w:t>Пролетарская</w:t>
      </w:r>
      <w:proofErr w:type="gramEnd"/>
      <w:r w:rsidRPr="00CC6A67">
        <w:rPr>
          <w:color w:val="000000"/>
          <w:sz w:val="22"/>
          <w:szCs w:val="22"/>
          <w:lang w:eastAsia="ru-RU"/>
        </w:rPr>
        <w:t>, д. 11</w:t>
      </w:r>
    </w:p>
    <w:p w:rsidR="00CC6A67" w:rsidRPr="00CC6A67" w:rsidRDefault="00CC6A67" w:rsidP="00CC6A67">
      <w:pPr>
        <w:spacing w:after="0"/>
        <w:jc w:val="center"/>
        <w:rPr>
          <w:color w:val="000000"/>
          <w:sz w:val="22"/>
          <w:szCs w:val="22"/>
          <w:lang w:eastAsia="ru-RU"/>
        </w:rPr>
      </w:pPr>
    </w:p>
    <w:p w:rsidR="00CC6A67" w:rsidRPr="00CC6A67" w:rsidRDefault="00CC6A67" w:rsidP="00CC6A67">
      <w:pPr>
        <w:spacing w:after="0"/>
        <w:jc w:val="center"/>
        <w:rPr>
          <w:sz w:val="22"/>
          <w:szCs w:val="22"/>
        </w:rPr>
      </w:pPr>
      <w:r w:rsidRPr="00CC6A67">
        <w:rPr>
          <w:sz w:val="22"/>
          <w:szCs w:val="22"/>
        </w:rPr>
        <w:t>Лот: Ленинский район №2</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 xml:space="preserve">п. </w:t>
      </w:r>
      <w:proofErr w:type="gramStart"/>
      <w:r w:rsidRPr="00CC6A67">
        <w:rPr>
          <w:color w:val="000000"/>
          <w:sz w:val="22"/>
          <w:szCs w:val="22"/>
          <w:lang w:eastAsia="ru-RU"/>
        </w:rPr>
        <w:t>Ленинский</w:t>
      </w:r>
      <w:proofErr w:type="gramEnd"/>
      <w:r w:rsidRPr="00CC6A67">
        <w:rPr>
          <w:color w:val="000000"/>
          <w:sz w:val="22"/>
          <w:szCs w:val="22"/>
          <w:lang w:eastAsia="ru-RU"/>
        </w:rPr>
        <w:t>, ул. Пушкина, д. 4</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п. Ленинский, ул. Стадионная, д. 1</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п. Ленинский, ул. Стадионная, д. 4</w:t>
      </w:r>
    </w:p>
    <w:p w:rsidR="00CC6A67" w:rsidRPr="00CC6A67" w:rsidRDefault="00CC6A67" w:rsidP="00CC6A67">
      <w:pPr>
        <w:spacing w:after="0"/>
        <w:jc w:val="center"/>
        <w:rPr>
          <w:color w:val="000000"/>
          <w:sz w:val="22"/>
          <w:szCs w:val="22"/>
          <w:lang w:eastAsia="ru-RU"/>
        </w:rPr>
      </w:pPr>
    </w:p>
    <w:p w:rsidR="00CC6A67" w:rsidRPr="00CC6A67" w:rsidRDefault="00CC6A67" w:rsidP="00CC6A67">
      <w:pPr>
        <w:spacing w:after="0"/>
        <w:jc w:val="center"/>
        <w:rPr>
          <w:sz w:val="22"/>
          <w:szCs w:val="22"/>
        </w:rPr>
      </w:pPr>
      <w:r w:rsidRPr="00CC6A67">
        <w:rPr>
          <w:sz w:val="22"/>
          <w:szCs w:val="22"/>
        </w:rPr>
        <w:t>Лот: Ленинский район №3</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 xml:space="preserve">п. </w:t>
      </w:r>
      <w:proofErr w:type="spellStart"/>
      <w:r w:rsidRPr="00CC6A67">
        <w:rPr>
          <w:color w:val="000000"/>
          <w:sz w:val="22"/>
          <w:szCs w:val="22"/>
          <w:lang w:eastAsia="ru-RU"/>
        </w:rPr>
        <w:t>Обидимо</w:t>
      </w:r>
      <w:proofErr w:type="spellEnd"/>
      <w:r w:rsidRPr="00CC6A67">
        <w:rPr>
          <w:color w:val="000000"/>
          <w:sz w:val="22"/>
          <w:szCs w:val="22"/>
          <w:lang w:eastAsia="ru-RU"/>
        </w:rPr>
        <w:t>, ул. Комсомольская площадь, д. 5</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 xml:space="preserve">п. </w:t>
      </w:r>
      <w:proofErr w:type="spellStart"/>
      <w:r w:rsidRPr="00CC6A67">
        <w:rPr>
          <w:color w:val="000000"/>
          <w:sz w:val="22"/>
          <w:szCs w:val="22"/>
          <w:lang w:eastAsia="ru-RU"/>
        </w:rPr>
        <w:t>Обидимо</w:t>
      </w:r>
      <w:proofErr w:type="spellEnd"/>
      <w:r w:rsidRPr="00CC6A67">
        <w:rPr>
          <w:color w:val="000000"/>
          <w:sz w:val="22"/>
          <w:szCs w:val="22"/>
          <w:lang w:eastAsia="ru-RU"/>
        </w:rPr>
        <w:t>, ул. Ленина, д. 6</w:t>
      </w:r>
    </w:p>
    <w:p w:rsidR="00CC6A67" w:rsidRPr="00CC6A67" w:rsidRDefault="00CC6A67" w:rsidP="00CC6A67">
      <w:pPr>
        <w:spacing w:after="0"/>
        <w:rPr>
          <w:color w:val="000000"/>
          <w:sz w:val="22"/>
          <w:szCs w:val="22"/>
          <w:lang w:eastAsia="ru-RU"/>
        </w:rPr>
      </w:pPr>
    </w:p>
    <w:p w:rsidR="00CC6A67" w:rsidRPr="00CC6A67" w:rsidRDefault="00CC6A67" w:rsidP="00CC6A67">
      <w:pPr>
        <w:spacing w:after="0"/>
        <w:jc w:val="center"/>
        <w:rPr>
          <w:sz w:val="22"/>
          <w:szCs w:val="22"/>
        </w:rPr>
      </w:pPr>
      <w:r w:rsidRPr="00CC6A67">
        <w:rPr>
          <w:sz w:val="22"/>
          <w:szCs w:val="22"/>
        </w:rPr>
        <w:t>Лот: Ленинский район №4</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 xml:space="preserve">п. </w:t>
      </w:r>
      <w:proofErr w:type="spellStart"/>
      <w:r w:rsidRPr="00CC6A67">
        <w:rPr>
          <w:color w:val="000000"/>
          <w:sz w:val="22"/>
          <w:szCs w:val="22"/>
          <w:lang w:eastAsia="ru-RU"/>
        </w:rPr>
        <w:t>Обидимо</w:t>
      </w:r>
      <w:proofErr w:type="spellEnd"/>
      <w:r w:rsidRPr="00CC6A67">
        <w:rPr>
          <w:color w:val="000000"/>
          <w:sz w:val="22"/>
          <w:szCs w:val="22"/>
          <w:lang w:eastAsia="ru-RU"/>
        </w:rPr>
        <w:t>, ул. Ленина, д. 5</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 xml:space="preserve">п. </w:t>
      </w:r>
      <w:proofErr w:type="spellStart"/>
      <w:r w:rsidRPr="00CC6A67">
        <w:rPr>
          <w:color w:val="000000"/>
          <w:sz w:val="22"/>
          <w:szCs w:val="22"/>
          <w:lang w:eastAsia="ru-RU"/>
        </w:rPr>
        <w:t>Обидимо</w:t>
      </w:r>
      <w:proofErr w:type="spellEnd"/>
      <w:r w:rsidRPr="00CC6A67">
        <w:rPr>
          <w:color w:val="000000"/>
          <w:sz w:val="22"/>
          <w:szCs w:val="22"/>
          <w:lang w:eastAsia="ru-RU"/>
        </w:rPr>
        <w:t>, ул. Пионерская, д. 6</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 xml:space="preserve">п. </w:t>
      </w:r>
      <w:proofErr w:type="spellStart"/>
      <w:r w:rsidRPr="00CC6A67">
        <w:rPr>
          <w:color w:val="000000"/>
          <w:sz w:val="22"/>
          <w:szCs w:val="22"/>
          <w:lang w:eastAsia="ru-RU"/>
        </w:rPr>
        <w:t>Обидимо</w:t>
      </w:r>
      <w:proofErr w:type="spellEnd"/>
      <w:r w:rsidRPr="00CC6A67">
        <w:rPr>
          <w:color w:val="000000"/>
          <w:sz w:val="22"/>
          <w:szCs w:val="22"/>
          <w:lang w:eastAsia="ru-RU"/>
        </w:rPr>
        <w:t>, ул. Пионерская, д. 7</w:t>
      </w:r>
    </w:p>
    <w:p w:rsidR="00CC6A67" w:rsidRPr="00CC6A67" w:rsidRDefault="00CC6A67" w:rsidP="00CC6A67">
      <w:pPr>
        <w:spacing w:after="0"/>
        <w:rPr>
          <w:color w:val="000000"/>
          <w:sz w:val="22"/>
          <w:szCs w:val="22"/>
          <w:lang w:eastAsia="ru-RU"/>
        </w:rPr>
      </w:pPr>
    </w:p>
    <w:p w:rsidR="00CC6A67" w:rsidRPr="00CC6A67" w:rsidRDefault="00CC6A67" w:rsidP="00CC6A67">
      <w:pPr>
        <w:spacing w:after="0"/>
        <w:jc w:val="center"/>
        <w:rPr>
          <w:sz w:val="22"/>
          <w:szCs w:val="22"/>
        </w:rPr>
      </w:pPr>
      <w:r w:rsidRPr="00CC6A67">
        <w:rPr>
          <w:sz w:val="22"/>
          <w:szCs w:val="22"/>
        </w:rPr>
        <w:t>Лот: Ленинский район №5</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п. Новый, ул. Индустриальная, д. 1</w:t>
      </w:r>
    </w:p>
    <w:p w:rsidR="00CC6A67" w:rsidRPr="00CC6A67" w:rsidRDefault="00CC6A67" w:rsidP="00CC6A67">
      <w:pPr>
        <w:spacing w:after="0"/>
        <w:jc w:val="center"/>
        <w:rPr>
          <w:color w:val="000000"/>
          <w:sz w:val="22"/>
          <w:szCs w:val="22"/>
          <w:lang w:eastAsia="ru-RU"/>
        </w:rPr>
      </w:pPr>
      <w:r w:rsidRPr="00CC6A67">
        <w:rPr>
          <w:color w:val="000000"/>
          <w:sz w:val="22"/>
          <w:szCs w:val="22"/>
          <w:lang w:eastAsia="ru-RU"/>
        </w:rPr>
        <w:t>п. Новый, ул. Индустриальная, д. 2</w:t>
      </w:r>
    </w:p>
    <w:p w:rsidR="00B57785" w:rsidRPr="00CC6A67" w:rsidRDefault="00CC6A67" w:rsidP="00CC6A67">
      <w:pPr>
        <w:autoSpaceDE w:val="0"/>
        <w:jc w:val="center"/>
        <w:rPr>
          <w:sz w:val="22"/>
          <w:szCs w:val="22"/>
        </w:rPr>
      </w:pPr>
      <w:r w:rsidRPr="00CC6A67">
        <w:rPr>
          <w:color w:val="000000"/>
          <w:sz w:val="22"/>
          <w:szCs w:val="22"/>
          <w:lang w:eastAsia="ru-RU"/>
        </w:rPr>
        <w:t>п. Плеханово, ул. Станция Плеханова, д. 6</w:t>
      </w:r>
    </w:p>
    <w:p w:rsidR="00CC6A67" w:rsidRDefault="00CC6A67" w:rsidP="002E5D4A">
      <w:pPr>
        <w:autoSpaceDE w:val="0"/>
        <w:spacing w:after="240"/>
        <w:rPr>
          <w:sz w:val="22"/>
          <w:szCs w:val="22"/>
          <w:lang w:val="en-US"/>
        </w:rPr>
      </w:pPr>
    </w:p>
    <w:p w:rsidR="001C026D" w:rsidRPr="00CC6A67" w:rsidRDefault="001C026D" w:rsidP="002E5D4A">
      <w:pPr>
        <w:autoSpaceDE w:val="0"/>
        <w:spacing w:after="240"/>
        <w:rPr>
          <w:sz w:val="22"/>
          <w:szCs w:val="22"/>
        </w:rPr>
      </w:pPr>
      <w:r w:rsidRPr="00CC6A67">
        <w:rPr>
          <w:sz w:val="22"/>
          <w:szCs w:val="22"/>
        </w:rPr>
        <w:t xml:space="preserve">Заказчик: </w:t>
      </w:r>
      <w:r w:rsidR="00DC0C81" w:rsidRPr="00CC6A67">
        <w:rPr>
          <w:sz w:val="22"/>
          <w:szCs w:val="22"/>
        </w:rPr>
        <w:t>Фонд капитального ремонта Тульской области</w:t>
      </w:r>
    </w:p>
    <w:p w:rsidR="001C026D" w:rsidRPr="00CC6A67" w:rsidRDefault="00EB2E1F" w:rsidP="002E5D4A">
      <w:pPr>
        <w:pStyle w:val="ConsPlusNormal"/>
        <w:widowControl/>
        <w:spacing w:after="240"/>
        <w:ind w:firstLine="0"/>
        <w:rPr>
          <w:rFonts w:ascii="Times New Roman" w:hAnsi="Times New Roman" w:cs="Times New Roman"/>
          <w:sz w:val="22"/>
          <w:szCs w:val="22"/>
        </w:rPr>
      </w:pPr>
      <w:r w:rsidRPr="00CC6A67">
        <w:rPr>
          <w:rFonts w:ascii="Times New Roman" w:hAnsi="Times New Roman" w:cs="Times New Roman"/>
          <w:sz w:val="22"/>
          <w:szCs w:val="22"/>
        </w:rPr>
        <w:t xml:space="preserve">Открытый конкурс </w:t>
      </w:r>
      <w:r w:rsidR="001C026D" w:rsidRPr="00CC6A67">
        <w:rPr>
          <w:rFonts w:ascii="Times New Roman" w:hAnsi="Times New Roman" w:cs="Times New Roman"/>
          <w:sz w:val="22"/>
          <w:szCs w:val="22"/>
        </w:rPr>
        <w:t xml:space="preserve">проводит: </w:t>
      </w:r>
      <w:r w:rsidR="00DC0C81" w:rsidRPr="00CC6A67">
        <w:rPr>
          <w:rFonts w:ascii="Times New Roman" w:hAnsi="Times New Roman" w:cs="Times New Roman"/>
          <w:sz w:val="22"/>
          <w:szCs w:val="22"/>
        </w:rPr>
        <w:t>Фонд капитального ремонта Тульской области</w:t>
      </w:r>
    </w:p>
    <w:p w:rsidR="00616070" w:rsidRPr="00CC6A67" w:rsidRDefault="005C20BB" w:rsidP="002E5D4A">
      <w:pPr>
        <w:pStyle w:val="ConsPlusNormal"/>
        <w:widowControl/>
        <w:spacing w:after="240"/>
        <w:ind w:firstLine="0"/>
        <w:rPr>
          <w:rFonts w:ascii="Times New Roman" w:hAnsi="Times New Roman" w:cs="Times New Roman"/>
          <w:sz w:val="22"/>
          <w:szCs w:val="22"/>
        </w:rPr>
      </w:pPr>
      <w:r w:rsidRPr="00CC6A67">
        <w:rPr>
          <w:rFonts w:ascii="Times New Roman" w:hAnsi="Times New Roman" w:cs="Times New Roman"/>
          <w:sz w:val="22"/>
          <w:szCs w:val="22"/>
        </w:rPr>
        <w:t>Официальный сайт</w:t>
      </w:r>
      <w:r w:rsidR="00EB2E1F" w:rsidRPr="00CC6A67">
        <w:rPr>
          <w:rFonts w:ascii="Times New Roman" w:hAnsi="Times New Roman" w:cs="Times New Roman"/>
          <w:sz w:val="22"/>
          <w:szCs w:val="22"/>
        </w:rPr>
        <w:t xml:space="preserve"> З</w:t>
      </w:r>
      <w:r w:rsidRPr="00CC6A67">
        <w:rPr>
          <w:rFonts w:ascii="Times New Roman" w:hAnsi="Times New Roman" w:cs="Times New Roman"/>
          <w:sz w:val="22"/>
          <w:szCs w:val="22"/>
        </w:rPr>
        <w:t>аказчика в информационно-телекоммуникационной сети «Интернет»</w:t>
      </w:r>
      <w:r w:rsidR="00DC0C81" w:rsidRPr="00CC6A67">
        <w:rPr>
          <w:rFonts w:ascii="Times New Roman" w:hAnsi="Times New Roman" w:cs="Times New Roman"/>
          <w:sz w:val="22"/>
          <w:szCs w:val="22"/>
        </w:rPr>
        <w:t xml:space="preserve"> </w:t>
      </w:r>
      <w:r w:rsidR="00351700" w:rsidRPr="00CC6A67">
        <w:rPr>
          <w:rFonts w:ascii="Times New Roman" w:hAnsi="Times New Roman" w:cs="Times New Roman"/>
          <w:sz w:val="22"/>
          <w:szCs w:val="22"/>
        </w:rPr>
        <w:t xml:space="preserve">- </w:t>
      </w:r>
      <w:proofErr w:type="spellStart"/>
      <w:r w:rsidR="00351700" w:rsidRPr="00CC6A67">
        <w:rPr>
          <w:rFonts w:ascii="Times New Roman" w:hAnsi="Times New Roman" w:cs="Times New Roman"/>
          <w:sz w:val="22"/>
          <w:szCs w:val="22"/>
        </w:rPr>
        <w:t>k</w:t>
      </w:r>
      <w:r w:rsidR="00351700" w:rsidRPr="00CC6A67">
        <w:rPr>
          <w:rFonts w:ascii="Times New Roman" w:hAnsi="Times New Roman" w:cs="Times New Roman"/>
          <w:sz w:val="22"/>
          <w:szCs w:val="22"/>
          <w:lang w:val="en-US"/>
        </w:rPr>
        <w:t>apremont</w:t>
      </w:r>
      <w:proofErr w:type="spellEnd"/>
      <w:r w:rsidR="00351700" w:rsidRPr="00CC6A67">
        <w:rPr>
          <w:rFonts w:ascii="Times New Roman" w:hAnsi="Times New Roman" w:cs="Times New Roman"/>
          <w:sz w:val="22"/>
          <w:szCs w:val="22"/>
        </w:rPr>
        <w:t>71</w:t>
      </w:r>
      <w:r w:rsidRPr="00CC6A67">
        <w:rPr>
          <w:rFonts w:ascii="Times New Roman" w:hAnsi="Times New Roman" w:cs="Times New Roman"/>
          <w:sz w:val="22"/>
          <w:szCs w:val="22"/>
        </w:rPr>
        <w:t>.ru</w:t>
      </w:r>
    </w:p>
    <w:p w:rsidR="00CC6A67" w:rsidRDefault="00CC6A67" w:rsidP="001C026D">
      <w:pPr>
        <w:pStyle w:val="ConsPlusNormal"/>
        <w:widowControl/>
        <w:ind w:firstLine="0"/>
        <w:jc w:val="center"/>
        <w:rPr>
          <w:rFonts w:ascii="Times New Roman" w:hAnsi="Times New Roman" w:cs="Times New Roman"/>
          <w:sz w:val="22"/>
          <w:szCs w:val="22"/>
          <w:lang w:val="en-US"/>
        </w:rPr>
      </w:pPr>
    </w:p>
    <w:p w:rsidR="001C026D" w:rsidRPr="00CC6A67" w:rsidRDefault="001C026D" w:rsidP="001C026D">
      <w:pPr>
        <w:pStyle w:val="ConsPlusNormal"/>
        <w:widowControl/>
        <w:ind w:firstLine="0"/>
        <w:jc w:val="center"/>
        <w:rPr>
          <w:rFonts w:ascii="Times New Roman" w:hAnsi="Times New Roman" w:cs="Times New Roman"/>
          <w:b/>
          <w:sz w:val="22"/>
          <w:szCs w:val="22"/>
        </w:rPr>
      </w:pPr>
      <w:r w:rsidRPr="00CC6A67">
        <w:rPr>
          <w:rFonts w:ascii="Times New Roman" w:hAnsi="Times New Roman" w:cs="Times New Roman"/>
          <w:sz w:val="22"/>
          <w:szCs w:val="22"/>
        </w:rPr>
        <w:t>Тула 201</w:t>
      </w:r>
      <w:r w:rsidR="005F41C6" w:rsidRPr="00CC6A67">
        <w:rPr>
          <w:rFonts w:ascii="Times New Roman" w:hAnsi="Times New Roman" w:cs="Times New Roman"/>
          <w:sz w:val="22"/>
          <w:szCs w:val="22"/>
        </w:rPr>
        <w:t>5</w:t>
      </w:r>
    </w:p>
    <w:p w:rsidR="001C026D" w:rsidRPr="00A76C1A" w:rsidRDefault="001C026D" w:rsidP="001C026D">
      <w:pPr>
        <w:pageBreakBefore/>
        <w:spacing w:after="120"/>
        <w:jc w:val="center"/>
      </w:pPr>
      <w:r w:rsidRPr="00A76C1A">
        <w:rPr>
          <w:b/>
          <w:bCs/>
        </w:rPr>
        <w:lastRenderedPageBreak/>
        <w:t>СОДЕРЖАНИЕ</w:t>
      </w:r>
    </w:p>
    <w:p w:rsidR="003E48C9" w:rsidRDefault="009772C5"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772C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9772C5" w:rsidRPr="00A76C1A">
        <w:rPr>
          <w:bCs/>
        </w:rPr>
        <w:fldChar w:fldCharType="begin"/>
      </w:r>
      <w:r w:rsidRPr="00A76C1A">
        <w:rPr>
          <w:bCs/>
        </w:rPr>
        <w:instrText xml:space="preserve"> REF _Ref166267456 \h  \* MERGEFORMAT </w:instrText>
      </w:r>
      <w:r w:rsidR="009772C5" w:rsidRPr="00A76C1A">
        <w:rPr>
          <w:bCs/>
        </w:rPr>
      </w:r>
      <w:r w:rsidR="009772C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772C5" w:rsidRPr="00A76C1A">
        <w:rPr>
          <w:bCs/>
        </w:rPr>
        <w:fldChar w:fldCharType="begin"/>
      </w:r>
      <w:r w:rsidRPr="00A76C1A">
        <w:rPr>
          <w:bCs/>
        </w:rPr>
        <w:instrText xml:space="preserve"> REF _Ref166267457 \h  \* MERGEFORMAT </w:instrText>
      </w:r>
      <w:r w:rsidR="009772C5" w:rsidRPr="00A76C1A">
        <w:rPr>
          <w:bCs/>
        </w:rPr>
      </w:r>
      <w:r w:rsidR="009772C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772C5" w:rsidRPr="00A76C1A">
        <w:rPr>
          <w:bCs/>
        </w:rPr>
        <w:fldChar w:fldCharType="begin"/>
      </w:r>
      <w:r w:rsidRPr="00A76C1A">
        <w:rPr>
          <w:bCs/>
        </w:rPr>
        <w:instrText xml:space="preserve"> REF _Ref166267727 \h  \* MERGEFORMAT </w:instrText>
      </w:r>
      <w:r w:rsidR="009772C5" w:rsidRPr="00A76C1A">
        <w:rPr>
          <w:bCs/>
        </w:rPr>
      </w:r>
      <w:r w:rsidR="009772C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772C5" w:rsidRPr="00A76C1A">
        <w:rPr>
          <w:bCs/>
        </w:rPr>
        <w:fldChar w:fldCharType="begin"/>
      </w:r>
      <w:r w:rsidRPr="00A76C1A">
        <w:rPr>
          <w:bCs/>
        </w:rPr>
        <w:instrText xml:space="preserve"> REF _Ref166311076 \h  \* MERGEFORMAT </w:instrText>
      </w:r>
      <w:r w:rsidR="009772C5" w:rsidRPr="00A76C1A">
        <w:rPr>
          <w:bCs/>
        </w:rPr>
      </w:r>
      <w:r w:rsidR="009772C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772C5" w:rsidRPr="00A76C1A">
        <w:rPr>
          <w:bCs/>
        </w:rPr>
        <w:fldChar w:fldCharType="begin"/>
      </w:r>
      <w:r w:rsidRPr="00A76C1A">
        <w:rPr>
          <w:bCs/>
        </w:rPr>
        <w:instrText xml:space="preserve"> REF _Ref166311380 \h  \* MERGEFORMAT </w:instrText>
      </w:r>
      <w:r w:rsidR="009772C5" w:rsidRPr="00A76C1A">
        <w:rPr>
          <w:bCs/>
        </w:rPr>
      </w:r>
      <w:r w:rsidR="009772C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9772C5" w:rsidRPr="00A76C1A">
        <w:rPr>
          <w:bCs/>
        </w:rPr>
        <w:fldChar w:fldCharType="begin"/>
      </w:r>
      <w:r w:rsidRPr="00A76C1A">
        <w:rPr>
          <w:bCs/>
        </w:rPr>
        <w:instrText xml:space="preserve"> REF _Ref166312503 \h  \* MERGEFORMAT </w:instrText>
      </w:r>
      <w:r w:rsidR="009772C5" w:rsidRPr="00A76C1A">
        <w:rPr>
          <w:bCs/>
        </w:rPr>
      </w:r>
      <w:r w:rsidR="009772C5"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9772C5" w:rsidRPr="00A76C1A">
        <w:rPr>
          <w:bCs/>
        </w:rPr>
        <w:fldChar w:fldCharType="begin"/>
      </w:r>
      <w:r w:rsidRPr="00A76C1A">
        <w:rPr>
          <w:bCs/>
        </w:rPr>
        <w:instrText xml:space="preserve"> REF _Ref166267727 \h  \* MERGEFORMAT </w:instrText>
      </w:r>
      <w:r w:rsidR="009772C5" w:rsidRPr="00A76C1A">
        <w:rPr>
          <w:bCs/>
        </w:rPr>
      </w:r>
      <w:r w:rsidR="009772C5"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9772C5" w:rsidRPr="00A76C1A">
        <w:rPr>
          <w:bCs/>
        </w:rPr>
        <w:fldChar w:fldCharType="begin"/>
      </w:r>
      <w:r w:rsidRPr="00A76C1A">
        <w:rPr>
          <w:bCs/>
        </w:rPr>
        <w:instrText xml:space="preserve"> REF _Ref166315159 \h  \* MERGEFORMAT </w:instrText>
      </w:r>
      <w:r w:rsidR="009772C5" w:rsidRPr="00A76C1A">
        <w:rPr>
          <w:bCs/>
        </w:rPr>
      </w:r>
      <w:r w:rsidR="009772C5" w:rsidRPr="00A76C1A">
        <w:rPr>
          <w:bCs/>
        </w:rPr>
        <w:fldChar w:fldCharType="end"/>
      </w:r>
      <w:r w:rsidRPr="00A76C1A">
        <w:rPr>
          <w:bCs/>
        </w:rPr>
        <w:t xml:space="preserve"> и 9.</w:t>
      </w:r>
      <w:r w:rsidR="002B3744" w:rsidRPr="00A76C1A">
        <w:rPr>
          <w:bCs/>
        </w:rPr>
        <w:t>17</w:t>
      </w:r>
      <w:r w:rsidRPr="00A76C1A">
        <w:rPr>
          <w:bCs/>
        </w:rPr>
        <w:t>.</w:t>
      </w:r>
      <w:r w:rsidR="009772C5" w:rsidRPr="00A76C1A">
        <w:rPr>
          <w:bCs/>
        </w:rPr>
        <w:fldChar w:fldCharType="begin"/>
      </w:r>
      <w:r w:rsidRPr="00A76C1A">
        <w:rPr>
          <w:bCs/>
        </w:rPr>
        <w:instrText xml:space="preserve"> REF _Ref166315233 \h  \* MERGEFORMAT </w:instrText>
      </w:r>
      <w:r w:rsidR="009772C5" w:rsidRPr="00A76C1A">
        <w:rPr>
          <w:bCs/>
        </w:rPr>
      </w:r>
      <w:r w:rsidR="009772C5"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772C5" w:rsidRPr="00EC7F64">
        <w:rPr>
          <w:kern w:val="0"/>
          <w:lang w:eastAsia="ru-RU"/>
        </w:rPr>
        <w:fldChar w:fldCharType="begin"/>
      </w:r>
      <w:r w:rsidRPr="00EC7F64">
        <w:rPr>
          <w:kern w:val="0"/>
          <w:lang w:eastAsia="ru-RU"/>
        </w:rPr>
        <w:instrText xml:space="preserve"> REF _Ref166314817 \h  \* MERGEFORMAT </w:instrText>
      </w:r>
      <w:r w:rsidR="009772C5" w:rsidRPr="00EC7F64">
        <w:rPr>
          <w:kern w:val="0"/>
          <w:lang w:eastAsia="ru-RU"/>
        </w:rPr>
      </w:r>
      <w:r w:rsidR="009772C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480595">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80595">
              <w:t>Кунцевич</w:t>
            </w:r>
            <w:proofErr w:type="spellEnd"/>
            <w:r w:rsidR="00480595">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E42C7" w:rsidRDefault="004045B2" w:rsidP="001C026D">
                  <w:pPr>
                    <w:pStyle w:val="28"/>
                    <w:spacing w:after="0" w:line="240" w:lineRule="auto"/>
                    <w:ind w:left="0"/>
                    <w:jc w:val="center"/>
                  </w:pPr>
                  <w:r w:rsidRPr="009E42C7">
                    <w:t>Работы по проведению капитального ремонта</w:t>
                  </w:r>
                  <w:r w:rsidR="00E36E2F" w:rsidRPr="009E42C7">
                    <w:t xml:space="preserve"> общего имущества многоквартирных</w:t>
                  </w:r>
                  <w:r w:rsidRPr="009E42C7">
                    <w:t xml:space="preserve"> домов:</w:t>
                  </w:r>
                </w:p>
                <w:p w:rsidR="002E5D4A" w:rsidRPr="009E42C7" w:rsidRDefault="002E5D4A" w:rsidP="001C026D">
                  <w:pPr>
                    <w:pStyle w:val="28"/>
                    <w:spacing w:after="0" w:line="240" w:lineRule="auto"/>
                    <w:ind w:left="0"/>
                    <w:jc w:val="center"/>
                  </w:pPr>
                </w:p>
                <w:p w:rsidR="00CC6A67" w:rsidRPr="00CC6A67" w:rsidRDefault="00CC6A67" w:rsidP="00CC6A67">
                  <w:pPr>
                    <w:spacing w:after="0"/>
                    <w:jc w:val="center"/>
                  </w:pPr>
                  <w:r w:rsidRPr="00CC6A67">
                    <w:t>Лот: Ленинский район №1</w:t>
                  </w:r>
                </w:p>
                <w:p w:rsidR="00CC6A67" w:rsidRPr="00CC6A67" w:rsidRDefault="00CC6A67" w:rsidP="00CC6A67">
                  <w:pPr>
                    <w:spacing w:after="0"/>
                    <w:jc w:val="center"/>
                    <w:rPr>
                      <w:color w:val="000000"/>
                      <w:lang w:eastAsia="ru-RU"/>
                    </w:rPr>
                  </w:pPr>
                  <w:r w:rsidRPr="00CC6A67">
                    <w:rPr>
                      <w:color w:val="000000"/>
                      <w:lang w:eastAsia="ru-RU"/>
                    </w:rPr>
                    <w:t>п. Барсуки</w:t>
                  </w:r>
                  <w:r w:rsidR="005948F3">
                    <w:rPr>
                      <w:color w:val="000000"/>
                      <w:lang w:eastAsia="ru-RU"/>
                    </w:rPr>
                    <w:t>,</w:t>
                  </w:r>
                  <w:r w:rsidRPr="00CC6A67">
                    <w:rPr>
                      <w:color w:val="000000"/>
                      <w:lang w:eastAsia="ru-RU"/>
                    </w:rPr>
                    <w:t xml:space="preserve"> ул. </w:t>
                  </w:r>
                  <w:proofErr w:type="gramStart"/>
                  <w:r w:rsidRPr="00CC6A67">
                    <w:rPr>
                      <w:color w:val="000000"/>
                      <w:lang w:eastAsia="ru-RU"/>
                    </w:rPr>
                    <w:t>Советская</w:t>
                  </w:r>
                  <w:proofErr w:type="gramEnd"/>
                  <w:r w:rsidRPr="00CC6A67">
                    <w:rPr>
                      <w:color w:val="000000"/>
                      <w:lang w:eastAsia="ru-RU"/>
                    </w:rPr>
                    <w:t>, д. 1</w:t>
                  </w:r>
                </w:p>
                <w:p w:rsidR="00CC6A67" w:rsidRPr="00CC6A67" w:rsidRDefault="00CC6A67" w:rsidP="00CC6A67">
                  <w:pPr>
                    <w:spacing w:after="0"/>
                    <w:jc w:val="center"/>
                    <w:rPr>
                      <w:color w:val="000000"/>
                      <w:lang w:eastAsia="ru-RU"/>
                    </w:rPr>
                  </w:pPr>
                  <w:r w:rsidRPr="00CC6A67">
                    <w:rPr>
                      <w:color w:val="000000"/>
                      <w:lang w:eastAsia="ru-RU"/>
                    </w:rPr>
                    <w:t>п. Барсуки</w:t>
                  </w:r>
                  <w:r w:rsidR="005948F3">
                    <w:rPr>
                      <w:color w:val="000000"/>
                      <w:lang w:eastAsia="ru-RU"/>
                    </w:rPr>
                    <w:t>,</w:t>
                  </w:r>
                  <w:r w:rsidRPr="00CC6A67">
                    <w:rPr>
                      <w:color w:val="000000"/>
                      <w:lang w:eastAsia="ru-RU"/>
                    </w:rPr>
                    <w:t xml:space="preserve"> ул. </w:t>
                  </w:r>
                  <w:proofErr w:type="gramStart"/>
                  <w:r w:rsidRPr="00CC6A67">
                    <w:rPr>
                      <w:color w:val="000000"/>
                      <w:lang w:eastAsia="ru-RU"/>
                    </w:rPr>
                    <w:t>Советская</w:t>
                  </w:r>
                  <w:proofErr w:type="gramEnd"/>
                  <w:r w:rsidRPr="00CC6A67">
                    <w:rPr>
                      <w:color w:val="000000"/>
                      <w:lang w:eastAsia="ru-RU"/>
                    </w:rPr>
                    <w:t>, д. 7</w:t>
                  </w:r>
                </w:p>
                <w:p w:rsidR="00CC6A67" w:rsidRPr="00CC6A67" w:rsidRDefault="00CC6A67" w:rsidP="00CC6A67">
                  <w:pPr>
                    <w:spacing w:after="0"/>
                    <w:jc w:val="center"/>
                    <w:rPr>
                      <w:color w:val="000000"/>
                      <w:lang w:eastAsia="ru-RU"/>
                    </w:rPr>
                  </w:pPr>
                  <w:r w:rsidRPr="00CC6A67">
                    <w:rPr>
                      <w:color w:val="000000"/>
                      <w:lang w:eastAsia="ru-RU"/>
                    </w:rPr>
                    <w:t xml:space="preserve">п. Барсуки, ул. </w:t>
                  </w:r>
                  <w:proofErr w:type="gramStart"/>
                  <w:r w:rsidRPr="00CC6A67">
                    <w:rPr>
                      <w:color w:val="000000"/>
                      <w:lang w:eastAsia="ru-RU"/>
                    </w:rPr>
                    <w:t>Пролетарская</w:t>
                  </w:r>
                  <w:proofErr w:type="gramEnd"/>
                  <w:r w:rsidRPr="00CC6A67">
                    <w:rPr>
                      <w:color w:val="000000"/>
                      <w:lang w:eastAsia="ru-RU"/>
                    </w:rPr>
                    <w:t>, д. 3</w:t>
                  </w:r>
                </w:p>
                <w:p w:rsidR="00CC6A67" w:rsidRPr="00CC6A67" w:rsidRDefault="00CC6A67" w:rsidP="00CC6A67">
                  <w:pPr>
                    <w:spacing w:after="0"/>
                    <w:jc w:val="center"/>
                    <w:rPr>
                      <w:color w:val="000000"/>
                      <w:lang w:eastAsia="ru-RU"/>
                    </w:rPr>
                  </w:pPr>
                  <w:r w:rsidRPr="00CC6A67">
                    <w:rPr>
                      <w:color w:val="000000"/>
                      <w:lang w:eastAsia="ru-RU"/>
                    </w:rPr>
                    <w:t xml:space="preserve">п. Барсуки, ул. </w:t>
                  </w:r>
                  <w:proofErr w:type="gramStart"/>
                  <w:r w:rsidRPr="00CC6A67">
                    <w:rPr>
                      <w:color w:val="000000"/>
                      <w:lang w:eastAsia="ru-RU"/>
                    </w:rPr>
                    <w:t>Пролетарская</w:t>
                  </w:r>
                  <w:proofErr w:type="gramEnd"/>
                  <w:r w:rsidRPr="00CC6A67">
                    <w:rPr>
                      <w:color w:val="000000"/>
                      <w:lang w:eastAsia="ru-RU"/>
                    </w:rPr>
                    <w:t>, д. 11</w:t>
                  </w:r>
                </w:p>
                <w:p w:rsidR="00CC6A67" w:rsidRPr="00CC6A67" w:rsidRDefault="00CC6A67" w:rsidP="00CC6A67">
                  <w:pPr>
                    <w:spacing w:after="0"/>
                    <w:jc w:val="center"/>
                    <w:rPr>
                      <w:color w:val="000000"/>
                      <w:lang w:eastAsia="ru-RU"/>
                    </w:rPr>
                  </w:pPr>
                </w:p>
                <w:p w:rsidR="00CC6A67" w:rsidRPr="00CC6A67" w:rsidRDefault="00CC6A67" w:rsidP="00CC6A67">
                  <w:pPr>
                    <w:spacing w:after="0"/>
                    <w:jc w:val="center"/>
                  </w:pPr>
                  <w:r w:rsidRPr="00CC6A67">
                    <w:t>Лот: Ленинский район №2</w:t>
                  </w:r>
                </w:p>
                <w:p w:rsidR="00CC6A67" w:rsidRPr="00CC6A67" w:rsidRDefault="00CC6A67" w:rsidP="00CC6A67">
                  <w:pPr>
                    <w:spacing w:after="0"/>
                    <w:jc w:val="center"/>
                    <w:rPr>
                      <w:color w:val="000000"/>
                      <w:lang w:eastAsia="ru-RU"/>
                    </w:rPr>
                  </w:pPr>
                  <w:r w:rsidRPr="00CC6A67">
                    <w:rPr>
                      <w:color w:val="000000"/>
                      <w:lang w:eastAsia="ru-RU"/>
                    </w:rPr>
                    <w:t xml:space="preserve">п. </w:t>
                  </w:r>
                  <w:proofErr w:type="gramStart"/>
                  <w:r w:rsidRPr="00CC6A67">
                    <w:rPr>
                      <w:color w:val="000000"/>
                      <w:lang w:eastAsia="ru-RU"/>
                    </w:rPr>
                    <w:t>Ленинский</w:t>
                  </w:r>
                  <w:proofErr w:type="gramEnd"/>
                  <w:r w:rsidRPr="00CC6A67">
                    <w:rPr>
                      <w:color w:val="000000"/>
                      <w:lang w:eastAsia="ru-RU"/>
                    </w:rPr>
                    <w:t>, ул. Пушкина, д. 4</w:t>
                  </w:r>
                </w:p>
                <w:p w:rsidR="00CC6A67" w:rsidRPr="00CC6A67" w:rsidRDefault="00CC6A67" w:rsidP="00CC6A67">
                  <w:pPr>
                    <w:spacing w:after="0"/>
                    <w:jc w:val="center"/>
                    <w:rPr>
                      <w:color w:val="000000"/>
                      <w:lang w:eastAsia="ru-RU"/>
                    </w:rPr>
                  </w:pPr>
                  <w:r w:rsidRPr="00CC6A67">
                    <w:rPr>
                      <w:color w:val="000000"/>
                      <w:lang w:eastAsia="ru-RU"/>
                    </w:rPr>
                    <w:t>п. Ленинский, ул. Стадионная, д. 1</w:t>
                  </w:r>
                </w:p>
                <w:p w:rsidR="00CC6A67" w:rsidRPr="00CC6A67" w:rsidRDefault="00CC6A67" w:rsidP="00CC6A67">
                  <w:pPr>
                    <w:spacing w:after="0"/>
                    <w:jc w:val="center"/>
                    <w:rPr>
                      <w:color w:val="000000"/>
                      <w:lang w:eastAsia="ru-RU"/>
                    </w:rPr>
                  </w:pPr>
                  <w:r w:rsidRPr="00CC6A67">
                    <w:rPr>
                      <w:color w:val="000000"/>
                      <w:lang w:eastAsia="ru-RU"/>
                    </w:rPr>
                    <w:t>п. Ленинский, ул. Стадионная, д. 4</w:t>
                  </w:r>
                </w:p>
                <w:p w:rsidR="00CC6A67" w:rsidRPr="00CC6A67" w:rsidRDefault="00CC6A67" w:rsidP="00CC6A67">
                  <w:pPr>
                    <w:spacing w:after="0"/>
                    <w:jc w:val="center"/>
                    <w:rPr>
                      <w:color w:val="000000"/>
                      <w:lang w:eastAsia="ru-RU"/>
                    </w:rPr>
                  </w:pPr>
                </w:p>
                <w:p w:rsidR="00CC6A67" w:rsidRPr="00CC6A67" w:rsidRDefault="00CC6A67" w:rsidP="00CC6A67">
                  <w:pPr>
                    <w:spacing w:after="0"/>
                    <w:jc w:val="center"/>
                  </w:pPr>
                  <w:r w:rsidRPr="00CC6A67">
                    <w:t>Лот: Ленинский район №3</w:t>
                  </w:r>
                </w:p>
                <w:p w:rsidR="00CC6A67" w:rsidRPr="00CC6A67" w:rsidRDefault="00CC6A67" w:rsidP="00CC6A67">
                  <w:pPr>
                    <w:spacing w:after="0"/>
                    <w:jc w:val="center"/>
                    <w:rPr>
                      <w:color w:val="000000"/>
                      <w:lang w:eastAsia="ru-RU"/>
                    </w:rPr>
                  </w:pPr>
                  <w:r w:rsidRPr="00CC6A67">
                    <w:rPr>
                      <w:color w:val="000000"/>
                      <w:lang w:eastAsia="ru-RU"/>
                    </w:rPr>
                    <w:t xml:space="preserve">п. </w:t>
                  </w:r>
                  <w:proofErr w:type="spellStart"/>
                  <w:r w:rsidRPr="00CC6A67">
                    <w:rPr>
                      <w:color w:val="000000"/>
                      <w:lang w:eastAsia="ru-RU"/>
                    </w:rPr>
                    <w:t>Обидимо</w:t>
                  </w:r>
                  <w:proofErr w:type="spellEnd"/>
                  <w:r w:rsidRPr="00CC6A67">
                    <w:rPr>
                      <w:color w:val="000000"/>
                      <w:lang w:eastAsia="ru-RU"/>
                    </w:rPr>
                    <w:t>, ул. Комсомольская площадь, д. 5</w:t>
                  </w:r>
                </w:p>
                <w:p w:rsidR="00CC6A67" w:rsidRPr="00CC6A67" w:rsidRDefault="00CC6A67" w:rsidP="00CC6A67">
                  <w:pPr>
                    <w:spacing w:after="0"/>
                    <w:jc w:val="center"/>
                    <w:rPr>
                      <w:color w:val="000000"/>
                      <w:lang w:eastAsia="ru-RU"/>
                    </w:rPr>
                  </w:pPr>
                  <w:r w:rsidRPr="00CC6A67">
                    <w:rPr>
                      <w:color w:val="000000"/>
                      <w:lang w:eastAsia="ru-RU"/>
                    </w:rPr>
                    <w:t xml:space="preserve">п. </w:t>
                  </w:r>
                  <w:proofErr w:type="spellStart"/>
                  <w:r w:rsidRPr="00CC6A67">
                    <w:rPr>
                      <w:color w:val="000000"/>
                      <w:lang w:eastAsia="ru-RU"/>
                    </w:rPr>
                    <w:t>Обидимо</w:t>
                  </w:r>
                  <w:proofErr w:type="spellEnd"/>
                  <w:r w:rsidRPr="00CC6A67">
                    <w:rPr>
                      <w:color w:val="000000"/>
                      <w:lang w:eastAsia="ru-RU"/>
                    </w:rPr>
                    <w:t>, ул. Ленина, д. 6</w:t>
                  </w:r>
                </w:p>
                <w:p w:rsidR="00CC6A67" w:rsidRPr="00CC6A67" w:rsidRDefault="00CC6A67" w:rsidP="00CC6A67">
                  <w:pPr>
                    <w:spacing w:after="0"/>
                    <w:rPr>
                      <w:color w:val="000000"/>
                      <w:lang w:eastAsia="ru-RU"/>
                    </w:rPr>
                  </w:pPr>
                </w:p>
                <w:p w:rsidR="00CC6A67" w:rsidRPr="00CC6A67" w:rsidRDefault="00CC6A67" w:rsidP="00CC6A67">
                  <w:pPr>
                    <w:spacing w:after="0"/>
                    <w:jc w:val="center"/>
                  </w:pPr>
                  <w:r w:rsidRPr="00CC6A67">
                    <w:t>Лот: Ленинский район №4</w:t>
                  </w:r>
                </w:p>
                <w:p w:rsidR="00CC6A67" w:rsidRPr="00CC6A67" w:rsidRDefault="00CC6A67" w:rsidP="00CC6A67">
                  <w:pPr>
                    <w:spacing w:after="0"/>
                    <w:jc w:val="center"/>
                    <w:rPr>
                      <w:color w:val="000000"/>
                      <w:lang w:eastAsia="ru-RU"/>
                    </w:rPr>
                  </w:pPr>
                  <w:r w:rsidRPr="00CC6A67">
                    <w:rPr>
                      <w:color w:val="000000"/>
                      <w:lang w:eastAsia="ru-RU"/>
                    </w:rPr>
                    <w:t xml:space="preserve">п. </w:t>
                  </w:r>
                  <w:proofErr w:type="spellStart"/>
                  <w:r w:rsidRPr="00CC6A67">
                    <w:rPr>
                      <w:color w:val="000000"/>
                      <w:lang w:eastAsia="ru-RU"/>
                    </w:rPr>
                    <w:t>Обидимо</w:t>
                  </w:r>
                  <w:proofErr w:type="spellEnd"/>
                  <w:r w:rsidRPr="00CC6A67">
                    <w:rPr>
                      <w:color w:val="000000"/>
                      <w:lang w:eastAsia="ru-RU"/>
                    </w:rPr>
                    <w:t>, ул. Ленина, д. 5</w:t>
                  </w:r>
                </w:p>
                <w:p w:rsidR="00CC6A67" w:rsidRPr="00CC6A67" w:rsidRDefault="00CC6A67" w:rsidP="00CC6A67">
                  <w:pPr>
                    <w:spacing w:after="0"/>
                    <w:jc w:val="center"/>
                    <w:rPr>
                      <w:color w:val="000000"/>
                      <w:lang w:eastAsia="ru-RU"/>
                    </w:rPr>
                  </w:pPr>
                  <w:r w:rsidRPr="00CC6A67">
                    <w:rPr>
                      <w:color w:val="000000"/>
                      <w:lang w:eastAsia="ru-RU"/>
                    </w:rPr>
                    <w:t xml:space="preserve">п. </w:t>
                  </w:r>
                  <w:proofErr w:type="spellStart"/>
                  <w:r w:rsidRPr="00CC6A67">
                    <w:rPr>
                      <w:color w:val="000000"/>
                      <w:lang w:eastAsia="ru-RU"/>
                    </w:rPr>
                    <w:t>Обидимо</w:t>
                  </w:r>
                  <w:proofErr w:type="spellEnd"/>
                  <w:r w:rsidRPr="00CC6A67">
                    <w:rPr>
                      <w:color w:val="000000"/>
                      <w:lang w:eastAsia="ru-RU"/>
                    </w:rPr>
                    <w:t>, ул. Пионерская, д. 6</w:t>
                  </w:r>
                </w:p>
                <w:p w:rsidR="00CC6A67" w:rsidRPr="00CC6A67" w:rsidRDefault="00CC6A67" w:rsidP="00CC6A67">
                  <w:pPr>
                    <w:spacing w:after="0"/>
                    <w:jc w:val="center"/>
                    <w:rPr>
                      <w:color w:val="000000"/>
                      <w:lang w:eastAsia="ru-RU"/>
                    </w:rPr>
                  </w:pPr>
                  <w:r w:rsidRPr="00CC6A67">
                    <w:rPr>
                      <w:color w:val="000000"/>
                      <w:lang w:eastAsia="ru-RU"/>
                    </w:rPr>
                    <w:t xml:space="preserve">п. </w:t>
                  </w:r>
                  <w:proofErr w:type="spellStart"/>
                  <w:r w:rsidRPr="00CC6A67">
                    <w:rPr>
                      <w:color w:val="000000"/>
                      <w:lang w:eastAsia="ru-RU"/>
                    </w:rPr>
                    <w:t>Обидимо</w:t>
                  </w:r>
                  <w:proofErr w:type="spellEnd"/>
                  <w:r w:rsidRPr="00CC6A67">
                    <w:rPr>
                      <w:color w:val="000000"/>
                      <w:lang w:eastAsia="ru-RU"/>
                    </w:rPr>
                    <w:t>, ул. Пионерская, д. 7</w:t>
                  </w:r>
                </w:p>
                <w:p w:rsidR="00CC6A67" w:rsidRPr="00CC6A67" w:rsidRDefault="00CC6A67" w:rsidP="00CC6A67">
                  <w:pPr>
                    <w:spacing w:after="0"/>
                    <w:rPr>
                      <w:color w:val="000000"/>
                      <w:lang w:eastAsia="ru-RU"/>
                    </w:rPr>
                  </w:pPr>
                </w:p>
                <w:p w:rsidR="00CC6A67" w:rsidRDefault="00CC6A67" w:rsidP="00CC6A67">
                  <w:pPr>
                    <w:spacing w:after="0"/>
                    <w:jc w:val="center"/>
                    <w:rPr>
                      <w:lang w:val="en-US"/>
                    </w:rPr>
                  </w:pPr>
                </w:p>
                <w:p w:rsidR="00CC6A67" w:rsidRPr="00CC6A67" w:rsidRDefault="00CC6A67" w:rsidP="00CC6A67">
                  <w:pPr>
                    <w:spacing w:after="0"/>
                    <w:jc w:val="center"/>
                  </w:pPr>
                  <w:r w:rsidRPr="00CC6A67">
                    <w:lastRenderedPageBreak/>
                    <w:t>Лот: Ленинский район №5</w:t>
                  </w:r>
                </w:p>
                <w:p w:rsidR="00CC6A67" w:rsidRPr="00CC6A67" w:rsidRDefault="00CC6A67" w:rsidP="00CC6A67">
                  <w:pPr>
                    <w:spacing w:after="0"/>
                    <w:jc w:val="center"/>
                    <w:rPr>
                      <w:color w:val="000000"/>
                      <w:lang w:eastAsia="ru-RU"/>
                    </w:rPr>
                  </w:pPr>
                  <w:r w:rsidRPr="00CC6A67">
                    <w:rPr>
                      <w:color w:val="000000"/>
                      <w:lang w:eastAsia="ru-RU"/>
                    </w:rPr>
                    <w:t>п. Новый, ул. Индустриальная, д. 1</w:t>
                  </w:r>
                </w:p>
                <w:p w:rsidR="00CC6A67" w:rsidRPr="00CC6A67" w:rsidRDefault="00CC6A67" w:rsidP="00CC6A67">
                  <w:pPr>
                    <w:spacing w:after="0"/>
                    <w:jc w:val="center"/>
                    <w:rPr>
                      <w:color w:val="000000"/>
                      <w:lang w:eastAsia="ru-RU"/>
                    </w:rPr>
                  </w:pPr>
                  <w:r w:rsidRPr="00CC6A67">
                    <w:rPr>
                      <w:color w:val="000000"/>
                      <w:lang w:eastAsia="ru-RU"/>
                    </w:rPr>
                    <w:t>п. Новый, ул. Индустриальная, д. 2</w:t>
                  </w:r>
                </w:p>
                <w:p w:rsidR="004045B2" w:rsidRPr="00B57785" w:rsidRDefault="00CC6A67" w:rsidP="00CC6A67">
                  <w:pPr>
                    <w:spacing w:after="0"/>
                    <w:jc w:val="center"/>
                    <w:rPr>
                      <w:color w:val="000000"/>
                      <w:lang w:eastAsia="ru-RU"/>
                    </w:rPr>
                  </w:pPr>
                  <w:r w:rsidRPr="00CC6A67">
                    <w:rPr>
                      <w:color w:val="000000"/>
                      <w:lang w:eastAsia="ru-RU"/>
                    </w:rPr>
                    <w:t>п. Плеханово, ул. Станция Плеханова, д. 6</w:t>
                  </w:r>
                </w:p>
              </w:tc>
              <w:tc>
                <w:tcPr>
                  <w:tcW w:w="518" w:type="pct"/>
                  <w:tcBorders>
                    <w:top w:val="single" w:sz="4" w:space="0" w:color="auto"/>
                    <w:left w:val="single" w:sz="4" w:space="0" w:color="auto"/>
                    <w:bottom w:val="single" w:sz="4" w:space="0" w:color="auto"/>
                    <w:right w:val="single" w:sz="4" w:space="0" w:color="auto"/>
                  </w:tcBorders>
                  <w:vAlign w:val="center"/>
                </w:tcPr>
                <w:p w:rsidR="009E42C7" w:rsidRDefault="009E42C7" w:rsidP="001C026D">
                  <w:pPr>
                    <w:pStyle w:val="28"/>
                    <w:spacing w:after="0" w:line="240" w:lineRule="auto"/>
                    <w:ind w:left="0"/>
                    <w:jc w:val="center"/>
                  </w:pPr>
                </w:p>
                <w:p w:rsidR="00A7777C" w:rsidRDefault="00A7777C" w:rsidP="001C026D">
                  <w:pPr>
                    <w:pStyle w:val="28"/>
                    <w:spacing w:after="0" w:line="240" w:lineRule="auto"/>
                    <w:ind w:left="0"/>
                    <w:jc w:val="center"/>
                  </w:pPr>
                </w:p>
                <w:p w:rsidR="00A7777C" w:rsidRDefault="00A7777C" w:rsidP="001C026D">
                  <w:pPr>
                    <w:pStyle w:val="28"/>
                    <w:spacing w:after="0" w:line="240" w:lineRule="auto"/>
                    <w:ind w:left="0"/>
                    <w:jc w:val="center"/>
                  </w:pPr>
                </w:p>
                <w:p w:rsidR="00A7777C" w:rsidRDefault="00A7777C" w:rsidP="001C026D">
                  <w:pPr>
                    <w:pStyle w:val="28"/>
                    <w:spacing w:after="0" w:line="240" w:lineRule="auto"/>
                    <w:ind w:left="0"/>
                    <w:jc w:val="center"/>
                  </w:pPr>
                </w:p>
                <w:p w:rsidR="00CC6A67" w:rsidRDefault="00CC6A67" w:rsidP="001C026D">
                  <w:pPr>
                    <w:pStyle w:val="28"/>
                    <w:spacing w:after="0" w:line="240" w:lineRule="auto"/>
                    <w:ind w:left="0"/>
                    <w:jc w:val="center"/>
                    <w:rPr>
                      <w:lang w:val="en-US"/>
                    </w:rPr>
                  </w:pPr>
                </w:p>
                <w:p w:rsidR="001B05BF" w:rsidRPr="00CC6A67" w:rsidRDefault="00CC6A67" w:rsidP="00CC6A67">
                  <w:pPr>
                    <w:pStyle w:val="28"/>
                    <w:spacing w:after="0" w:line="240" w:lineRule="auto"/>
                    <w:ind w:left="0"/>
                    <w:jc w:val="center"/>
                  </w:pPr>
                  <w:r w:rsidRPr="00CC6A67">
                    <w:t>4</w:t>
                  </w:r>
                </w:p>
                <w:p w:rsidR="001B05BF" w:rsidRPr="009E42C7" w:rsidRDefault="001B05BF" w:rsidP="001C026D">
                  <w:pPr>
                    <w:pStyle w:val="28"/>
                    <w:spacing w:after="0" w:line="240" w:lineRule="auto"/>
                    <w:ind w:left="0"/>
                    <w:jc w:val="center"/>
                  </w:pPr>
                </w:p>
                <w:p w:rsidR="001B05BF" w:rsidRPr="009E42C7" w:rsidRDefault="001B05BF" w:rsidP="001C026D">
                  <w:pPr>
                    <w:pStyle w:val="28"/>
                    <w:spacing w:after="0" w:line="240" w:lineRule="auto"/>
                    <w:ind w:left="0"/>
                    <w:jc w:val="center"/>
                  </w:pPr>
                </w:p>
                <w:p w:rsidR="00A7777C" w:rsidRDefault="00A7777C" w:rsidP="001C026D">
                  <w:pPr>
                    <w:pStyle w:val="28"/>
                    <w:spacing w:after="0" w:line="240" w:lineRule="auto"/>
                    <w:ind w:left="0"/>
                    <w:jc w:val="center"/>
                  </w:pPr>
                </w:p>
                <w:p w:rsidR="00CC6A67" w:rsidRPr="00CC6A67" w:rsidRDefault="00CC6A67" w:rsidP="001C026D">
                  <w:pPr>
                    <w:pStyle w:val="28"/>
                    <w:spacing w:after="0" w:line="240" w:lineRule="auto"/>
                    <w:ind w:left="0"/>
                    <w:jc w:val="center"/>
                  </w:pPr>
                </w:p>
                <w:p w:rsidR="00CC6A67" w:rsidRPr="00CC6A67" w:rsidRDefault="00CC6A67" w:rsidP="001C026D">
                  <w:pPr>
                    <w:pStyle w:val="28"/>
                    <w:spacing w:after="0" w:line="240" w:lineRule="auto"/>
                    <w:ind w:left="0"/>
                    <w:jc w:val="center"/>
                  </w:pPr>
                </w:p>
                <w:p w:rsidR="001B05BF" w:rsidRPr="00CC6A67" w:rsidRDefault="00CC6A67" w:rsidP="001C026D">
                  <w:pPr>
                    <w:pStyle w:val="28"/>
                    <w:spacing w:after="0" w:line="240" w:lineRule="auto"/>
                    <w:ind w:left="0"/>
                    <w:jc w:val="center"/>
                  </w:pPr>
                  <w:r w:rsidRPr="00CC6A67">
                    <w:t>3</w:t>
                  </w:r>
                </w:p>
                <w:p w:rsidR="001B05BF" w:rsidRPr="009E42C7" w:rsidRDefault="001B05BF" w:rsidP="001C026D">
                  <w:pPr>
                    <w:pStyle w:val="28"/>
                    <w:spacing w:after="0" w:line="240" w:lineRule="auto"/>
                    <w:ind w:left="0"/>
                    <w:jc w:val="center"/>
                  </w:pPr>
                </w:p>
                <w:p w:rsidR="001B05BF" w:rsidRDefault="001B05BF" w:rsidP="001C026D">
                  <w:pPr>
                    <w:pStyle w:val="28"/>
                    <w:spacing w:after="0" w:line="240" w:lineRule="auto"/>
                    <w:ind w:left="0"/>
                    <w:jc w:val="center"/>
                  </w:pPr>
                </w:p>
                <w:p w:rsidR="00A7777C" w:rsidRDefault="00A7777C" w:rsidP="001C026D">
                  <w:pPr>
                    <w:pStyle w:val="28"/>
                    <w:spacing w:after="0" w:line="240" w:lineRule="auto"/>
                    <w:ind w:left="0"/>
                    <w:jc w:val="center"/>
                  </w:pPr>
                </w:p>
                <w:p w:rsidR="00A7777C" w:rsidRPr="009E42C7" w:rsidRDefault="00A7777C" w:rsidP="001C026D">
                  <w:pPr>
                    <w:pStyle w:val="28"/>
                    <w:spacing w:after="0" w:line="240" w:lineRule="auto"/>
                    <w:ind w:left="0"/>
                    <w:jc w:val="center"/>
                  </w:pPr>
                </w:p>
                <w:p w:rsidR="001B05BF" w:rsidRPr="00CC6A67" w:rsidRDefault="00CC6A67" w:rsidP="001C026D">
                  <w:pPr>
                    <w:pStyle w:val="28"/>
                    <w:spacing w:after="0" w:line="240" w:lineRule="auto"/>
                    <w:ind w:left="0"/>
                    <w:jc w:val="center"/>
                  </w:pPr>
                  <w:r w:rsidRPr="00CC6A67">
                    <w:t>2</w:t>
                  </w:r>
                </w:p>
                <w:p w:rsidR="001B05BF" w:rsidRPr="009E42C7" w:rsidRDefault="001B05BF" w:rsidP="001C026D">
                  <w:pPr>
                    <w:pStyle w:val="28"/>
                    <w:spacing w:after="0" w:line="240" w:lineRule="auto"/>
                    <w:ind w:left="0"/>
                    <w:jc w:val="center"/>
                  </w:pPr>
                </w:p>
                <w:p w:rsidR="00A7777C" w:rsidRDefault="00A7777C" w:rsidP="001C026D">
                  <w:pPr>
                    <w:pStyle w:val="28"/>
                    <w:spacing w:after="0" w:line="240" w:lineRule="auto"/>
                    <w:ind w:left="0"/>
                    <w:jc w:val="center"/>
                  </w:pPr>
                </w:p>
                <w:p w:rsidR="00A7777C" w:rsidRDefault="00A7777C" w:rsidP="001C026D">
                  <w:pPr>
                    <w:pStyle w:val="28"/>
                    <w:spacing w:after="0" w:line="240" w:lineRule="auto"/>
                    <w:ind w:left="0"/>
                    <w:jc w:val="center"/>
                  </w:pPr>
                </w:p>
                <w:p w:rsidR="001B05BF" w:rsidRPr="00CC6A67" w:rsidRDefault="00CC6A67" w:rsidP="001C026D">
                  <w:pPr>
                    <w:pStyle w:val="28"/>
                    <w:spacing w:after="0" w:line="240" w:lineRule="auto"/>
                    <w:ind w:left="0"/>
                    <w:jc w:val="center"/>
                  </w:pPr>
                  <w:r w:rsidRPr="00CC6A67">
                    <w:t>3</w:t>
                  </w:r>
                </w:p>
                <w:p w:rsidR="002E5D4A" w:rsidRPr="009E42C7" w:rsidRDefault="002E5D4A" w:rsidP="001C026D">
                  <w:pPr>
                    <w:pStyle w:val="28"/>
                    <w:spacing w:after="0" w:line="240" w:lineRule="auto"/>
                    <w:ind w:left="0"/>
                    <w:jc w:val="center"/>
                  </w:pPr>
                </w:p>
                <w:p w:rsidR="002E5D4A" w:rsidRPr="009E42C7" w:rsidRDefault="002E5D4A" w:rsidP="001C026D">
                  <w:pPr>
                    <w:pStyle w:val="28"/>
                    <w:spacing w:after="0" w:line="240" w:lineRule="auto"/>
                    <w:ind w:left="0"/>
                    <w:jc w:val="center"/>
                  </w:pPr>
                </w:p>
                <w:p w:rsidR="00A7777C" w:rsidRDefault="00A7777C" w:rsidP="001C026D">
                  <w:pPr>
                    <w:pStyle w:val="28"/>
                    <w:spacing w:after="0" w:line="240" w:lineRule="auto"/>
                    <w:ind w:left="0"/>
                    <w:jc w:val="center"/>
                  </w:pPr>
                </w:p>
                <w:p w:rsidR="00CC6A67" w:rsidRPr="00CC6A67" w:rsidRDefault="00CC6A67" w:rsidP="00A7777C">
                  <w:pPr>
                    <w:pStyle w:val="28"/>
                    <w:spacing w:after="0" w:line="240" w:lineRule="auto"/>
                    <w:ind w:left="0"/>
                    <w:jc w:val="center"/>
                  </w:pPr>
                </w:p>
                <w:p w:rsidR="00CC6A67" w:rsidRPr="00CC6A67" w:rsidRDefault="00CC6A67" w:rsidP="00A7777C">
                  <w:pPr>
                    <w:pStyle w:val="28"/>
                    <w:spacing w:after="0" w:line="240" w:lineRule="auto"/>
                    <w:ind w:left="0"/>
                    <w:jc w:val="center"/>
                  </w:pPr>
                </w:p>
                <w:p w:rsidR="002E5D4A" w:rsidRPr="00CC6A67" w:rsidRDefault="00CC6A67" w:rsidP="00A7777C">
                  <w:pPr>
                    <w:pStyle w:val="28"/>
                    <w:spacing w:after="0" w:line="240" w:lineRule="auto"/>
                    <w:ind w:left="0"/>
                    <w:jc w:val="center"/>
                  </w:pPr>
                  <w:r w:rsidRPr="00CC6A67">
                    <w:t>3</w:t>
                  </w: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lastRenderedPageBreak/>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1B05BF" w:rsidRDefault="00E36E2F" w:rsidP="00A725DC">
            <w:pPr>
              <w:keepNext/>
              <w:keepLines/>
              <w:widowControl w:val="0"/>
              <w:suppressLineNumbers/>
              <w:spacing w:after="120"/>
            </w:pPr>
            <w:r w:rsidRPr="001B05BF">
              <w:t>многоквартирные жилые дома, расположенные по адресам</w:t>
            </w:r>
            <w:r w:rsidR="000B4528" w:rsidRPr="001B05BF">
              <w:t>:</w:t>
            </w:r>
          </w:p>
          <w:p w:rsidR="00CC6A67" w:rsidRPr="00CC6A67" w:rsidRDefault="00CC6A67" w:rsidP="00CC6A67">
            <w:pPr>
              <w:spacing w:after="0"/>
              <w:jc w:val="center"/>
            </w:pPr>
            <w:r w:rsidRPr="00CC6A67">
              <w:t>Лот: Ленинский район №1</w:t>
            </w:r>
          </w:p>
          <w:p w:rsidR="00CC6A67" w:rsidRPr="00CC6A67" w:rsidRDefault="00CC6A67" w:rsidP="00CC6A67">
            <w:pPr>
              <w:spacing w:after="0"/>
              <w:jc w:val="center"/>
              <w:rPr>
                <w:color w:val="000000"/>
                <w:lang w:eastAsia="ru-RU"/>
              </w:rPr>
            </w:pPr>
            <w:r w:rsidRPr="00CC6A67">
              <w:rPr>
                <w:color w:val="000000"/>
                <w:lang w:eastAsia="ru-RU"/>
              </w:rPr>
              <w:t>п. Барсуки</w:t>
            </w:r>
            <w:r w:rsidR="005948F3">
              <w:rPr>
                <w:color w:val="000000"/>
                <w:lang w:eastAsia="ru-RU"/>
              </w:rPr>
              <w:t>,</w:t>
            </w:r>
            <w:r w:rsidRPr="00CC6A67">
              <w:rPr>
                <w:color w:val="000000"/>
                <w:lang w:eastAsia="ru-RU"/>
              </w:rPr>
              <w:t xml:space="preserve"> ул. </w:t>
            </w:r>
            <w:proofErr w:type="gramStart"/>
            <w:r w:rsidRPr="00CC6A67">
              <w:rPr>
                <w:color w:val="000000"/>
                <w:lang w:eastAsia="ru-RU"/>
              </w:rPr>
              <w:t>Советская</w:t>
            </w:r>
            <w:proofErr w:type="gramEnd"/>
            <w:r w:rsidRPr="00CC6A67">
              <w:rPr>
                <w:color w:val="000000"/>
                <w:lang w:eastAsia="ru-RU"/>
              </w:rPr>
              <w:t>, д. 1</w:t>
            </w:r>
          </w:p>
          <w:p w:rsidR="00CC6A67" w:rsidRPr="00CC6A67" w:rsidRDefault="00CC6A67" w:rsidP="00CC6A67">
            <w:pPr>
              <w:spacing w:after="0"/>
              <w:jc w:val="center"/>
              <w:rPr>
                <w:color w:val="000000"/>
                <w:lang w:eastAsia="ru-RU"/>
              </w:rPr>
            </w:pPr>
            <w:r w:rsidRPr="00CC6A67">
              <w:rPr>
                <w:color w:val="000000"/>
                <w:lang w:eastAsia="ru-RU"/>
              </w:rPr>
              <w:t>п. Барсуки</w:t>
            </w:r>
            <w:r w:rsidR="005948F3">
              <w:rPr>
                <w:color w:val="000000"/>
                <w:lang w:eastAsia="ru-RU"/>
              </w:rPr>
              <w:t>,</w:t>
            </w:r>
            <w:r w:rsidRPr="00CC6A67">
              <w:rPr>
                <w:color w:val="000000"/>
                <w:lang w:eastAsia="ru-RU"/>
              </w:rPr>
              <w:t xml:space="preserve"> ул. </w:t>
            </w:r>
            <w:proofErr w:type="gramStart"/>
            <w:r w:rsidRPr="00CC6A67">
              <w:rPr>
                <w:color w:val="000000"/>
                <w:lang w:eastAsia="ru-RU"/>
              </w:rPr>
              <w:t>Советская</w:t>
            </w:r>
            <w:proofErr w:type="gramEnd"/>
            <w:r w:rsidRPr="00CC6A67">
              <w:rPr>
                <w:color w:val="000000"/>
                <w:lang w:eastAsia="ru-RU"/>
              </w:rPr>
              <w:t>, д. 7</w:t>
            </w:r>
          </w:p>
          <w:p w:rsidR="00CC6A67" w:rsidRPr="00CC6A67" w:rsidRDefault="00CC6A67" w:rsidP="00CC6A67">
            <w:pPr>
              <w:spacing w:after="0"/>
              <w:jc w:val="center"/>
              <w:rPr>
                <w:color w:val="000000"/>
                <w:lang w:eastAsia="ru-RU"/>
              </w:rPr>
            </w:pPr>
            <w:r w:rsidRPr="00CC6A67">
              <w:rPr>
                <w:color w:val="000000"/>
                <w:lang w:eastAsia="ru-RU"/>
              </w:rPr>
              <w:t xml:space="preserve">п. Барсуки, ул. </w:t>
            </w:r>
            <w:proofErr w:type="gramStart"/>
            <w:r w:rsidRPr="00CC6A67">
              <w:rPr>
                <w:color w:val="000000"/>
                <w:lang w:eastAsia="ru-RU"/>
              </w:rPr>
              <w:t>Пролетарская</w:t>
            </w:r>
            <w:proofErr w:type="gramEnd"/>
            <w:r w:rsidRPr="00CC6A67">
              <w:rPr>
                <w:color w:val="000000"/>
                <w:lang w:eastAsia="ru-RU"/>
              </w:rPr>
              <w:t>, д. 3</w:t>
            </w:r>
          </w:p>
          <w:p w:rsidR="00CC6A67" w:rsidRPr="00CC6A67" w:rsidRDefault="00CC6A67" w:rsidP="00CC6A67">
            <w:pPr>
              <w:spacing w:after="0"/>
              <w:jc w:val="center"/>
              <w:rPr>
                <w:color w:val="000000"/>
                <w:lang w:eastAsia="ru-RU"/>
              </w:rPr>
            </w:pPr>
            <w:r w:rsidRPr="00CC6A67">
              <w:rPr>
                <w:color w:val="000000"/>
                <w:lang w:eastAsia="ru-RU"/>
              </w:rPr>
              <w:t xml:space="preserve">п. Барсуки, ул. </w:t>
            </w:r>
            <w:proofErr w:type="gramStart"/>
            <w:r w:rsidRPr="00CC6A67">
              <w:rPr>
                <w:color w:val="000000"/>
                <w:lang w:eastAsia="ru-RU"/>
              </w:rPr>
              <w:t>Пролетарская</w:t>
            </w:r>
            <w:proofErr w:type="gramEnd"/>
            <w:r w:rsidRPr="00CC6A67">
              <w:rPr>
                <w:color w:val="000000"/>
                <w:lang w:eastAsia="ru-RU"/>
              </w:rPr>
              <w:t>, д. 11</w:t>
            </w:r>
          </w:p>
          <w:p w:rsidR="00CC6A67" w:rsidRPr="00CC6A67" w:rsidRDefault="00CC6A67" w:rsidP="00CC6A67">
            <w:pPr>
              <w:spacing w:after="0"/>
              <w:jc w:val="center"/>
              <w:rPr>
                <w:color w:val="000000"/>
                <w:lang w:eastAsia="ru-RU"/>
              </w:rPr>
            </w:pPr>
          </w:p>
          <w:p w:rsidR="00CC6A67" w:rsidRPr="00CC6A67" w:rsidRDefault="00CC6A67" w:rsidP="00CC6A67">
            <w:pPr>
              <w:spacing w:after="0"/>
              <w:jc w:val="center"/>
            </w:pPr>
            <w:r w:rsidRPr="00CC6A67">
              <w:t>Лот: Ленинский район №2</w:t>
            </w:r>
          </w:p>
          <w:p w:rsidR="00CC6A67" w:rsidRPr="00CC6A67" w:rsidRDefault="00CC6A67" w:rsidP="00CC6A67">
            <w:pPr>
              <w:spacing w:after="0"/>
              <w:jc w:val="center"/>
              <w:rPr>
                <w:color w:val="000000"/>
                <w:lang w:eastAsia="ru-RU"/>
              </w:rPr>
            </w:pPr>
            <w:r w:rsidRPr="00CC6A67">
              <w:rPr>
                <w:color w:val="000000"/>
                <w:lang w:eastAsia="ru-RU"/>
              </w:rPr>
              <w:t xml:space="preserve">п. </w:t>
            </w:r>
            <w:proofErr w:type="gramStart"/>
            <w:r w:rsidRPr="00CC6A67">
              <w:rPr>
                <w:color w:val="000000"/>
                <w:lang w:eastAsia="ru-RU"/>
              </w:rPr>
              <w:t>Ленинский</w:t>
            </w:r>
            <w:proofErr w:type="gramEnd"/>
            <w:r w:rsidRPr="00CC6A67">
              <w:rPr>
                <w:color w:val="000000"/>
                <w:lang w:eastAsia="ru-RU"/>
              </w:rPr>
              <w:t>, ул. Пушкина, д. 4</w:t>
            </w:r>
          </w:p>
          <w:p w:rsidR="00CC6A67" w:rsidRPr="00CC6A67" w:rsidRDefault="00CC6A67" w:rsidP="00CC6A67">
            <w:pPr>
              <w:spacing w:after="0"/>
              <w:jc w:val="center"/>
              <w:rPr>
                <w:color w:val="000000"/>
                <w:lang w:eastAsia="ru-RU"/>
              </w:rPr>
            </w:pPr>
            <w:r w:rsidRPr="00CC6A67">
              <w:rPr>
                <w:color w:val="000000"/>
                <w:lang w:eastAsia="ru-RU"/>
              </w:rPr>
              <w:t>п. Ленинский, ул. Стадионная, д. 1</w:t>
            </w:r>
          </w:p>
          <w:p w:rsidR="00CC6A67" w:rsidRPr="00CC6A67" w:rsidRDefault="00CC6A67" w:rsidP="00CC6A67">
            <w:pPr>
              <w:spacing w:after="0"/>
              <w:jc w:val="center"/>
              <w:rPr>
                <w:color w:val="000000"/>
                <w:lang w:eastAsia="ru-RU"/>
              </w:rPr>
            </w:pPr>
            <w:r w:rsidRPr="00CC6A67">
              <w:rPr>
                <w:color w:val="000000"/>
                <w:lang w:eastAsia="ru-RU"/>
              </w:rPr>
              <w:t>п. Ленинский, ул. Стадионная, д. 4</w:t>
            </w:r>
          </w:p>
          <w:p w:rsidR="00CC6A67" w:rsidRPr="00CC6A67" w:rsidRDefault="00CC6A67" w:rsidP="00CC6A67">
            <w:pPr>
              <w:spacing w:after="0"/>
              <w:jc w:val="center"/>
              <w:rPr>
                <w:color w:val="000000"/>
                <w:lang w:eastAsia="ru-RU"/>
              </w:rPr>
            </w:pPr>
          </w:p>
          <w:p w:rsidR="00CC6A67" w:rsidRPr="00CC6A67" w:rsidRDefault="00CC6A67" w:rsidP="00CC6A67">
            <w:pPr>
              <w:spacing w:after="0"/>
              <w:jc w:val="center"/>
            </w:pPr>
            <w:r w:rsidRPr="00CC6A67">
              <w:t>Лот: Ленинский район №3</w:t>
            </w:r>
          </w:p>
          <w:p w:rsidR="00CC6A67" w:rsidRPr="00CC6A67" w:rsidRDefault="00CC6A67" w:rsidP="00CC6A67">
            <w:pPr>
              <w:spacing w:after="0"/>
              <w:jc w:val="center"/>
              <w:rPr>
                <w:color w:val="000000"/>
                <w:lang w:eastAsia="ru-RU"/>
              </w:rPr>
            </w:pPr>
            <w:r w:rsidRPr="00CC6A67">
              <w:rPr>
                <w:color w:val="000000"/>
                <w:lang w:eastAsia="ru-RU"/>
              </w:rPr>
              <w:t xml:space="preserve">п. </w:t>
            </w:r>
            <w:proofErr w:type="spellStart"/>
            <w:r w:rsidRPr="00CC6A67">
              <w:rPr>
                <w:color w:val="000000"/>
                <w:lang w:eastAsia="ru-RU"/>
              </w:rPr>
              <w:t>Обидимо</w:t>
            </w:r>
            <w:proofErr w:type="spellEnd"/>
            <w:r w:rsidRPr="00CC6A67">
              <w:rPr>
                <w:color w:val="000000"/>
                <w:lang w:eastAsia="ru-RU"/>
              </w:rPr>
              <w:t>, ул. Комсомольская площадь, д. 5</w:t>
            </w:r>
          </w:p>
          <w:p w:rsidR="00CC6A67" w:rsidRPr="00CC6A67" w:rsidRDefault="00CC6A67" w:rsidP="00CC6A67">
            <w:pPr>
              <w:spacing w:after="0"/>
              <w:jc w:val="center"/>
              <w:rPr>
                <w:color w:val="000000"/>
                <w:lang w:eastAsia="ru-RU"/>
              </w:rPr>
            </w:pPr>
            <w:r w:rsidRPr="00CC6A67">
              <w:rPr>
                <w:color w:val="000000"/>
                <w:lang w:eastAsia="ru-RU"/>
              </w:rPr>
              <w:t xml:space="preserve">п. </w:t>
            </w:r>
            <w:proofErr w:type="spellStart"/>
            <w:r w:rsidRPr="00CC6A67">
              <w:rPr>
                <w:color w:val="000000"/>
                <w:lang w:eastAsia="ru-RU"/>
              </w:rPr>
              <w:t>Обидимо</w:t>
            </w:r>
            <w:proofErr w:type="spellEnd"/>
            <w:r w:rsidRPr="00CC6A67">
              <w:rPr>
                <w:color w:val="000000"/>
                <w:lang w:eastAsia="ru-RU"/>
              </w:rPr>
              <w:t>, ул. Ленина, д. 6</w:t>
            </w:r>
          </w:p>
          <w:p w:rsidR="00CC6A67" w:rsidRPr="00CC6A67" w:rsidRDefault="00CC6A67" w:rsidP="00CC6A67">
            <w:pPr>
              <w:spacing w:after="0"/>
              <w:rPr>
                <w:color w:val="000000"/>
                <w:lang w:eastAsia="ru-RU"/>
              </w:rPr>
            </w:pPr>
          </w:p>
          <w:p w:rsidR="00CC6A67" w:rsidRPr="00CC6A67" w:rsidRDefault="00CC6A67" w:rsidP="00CC6A67">
            <w:pPr>
              <w:spacing w:after="0"/>
              <w:jc w:val="center"/>
            </w:pPr>
            <w:r w:rsidRPr="00CC6A67">
              <w:t>Лот: Ленинский район №4</w:t>
            </w:r>
          </w:p>
          <w:p w:rsidR="00CC6A67" w:rsidRPr="00CC6A67" w:rsidRDefault="00CC6A67" w:rsidP="00CC6A67">
            <w:pPr>
              <w:spacing w:after="0"/>
              <w:jc w:val="center"/>
              <w:rPr>
                <w:color w:val="000000"/>
                <w:lang w:eastAsia="ru-RU"/>
              </w:rPr>
            </w:pPr>
            <w:r w:rsidRPr="00CC6A67">
              <w:rPr>
                <w:color w:val="000000"/>
                <w:lang w:eastAsia="ru-RU"/>
              </w:rPr>
              <w:t xml:space="preserve">п. </w:t>
            </w:r>
            <w:proofErr w:type="spellStart"/>
            <w:r w:rsidRPr="00CC6A67">
              <w:rPr>
                <w:color w:val="000000"/>
                <w:lang w:eastAsia="ru-RU"/>
              </w:rPr>
              <w:t>Обидимо</w:t>
            </w:r>
            <w:proofErr w:type="spellEnd"/>
            <w:r w:rsidRPr="00CC6A67">
              <w:rPr>
                <w:color w:val="000000"/>
                <w:lang w:eastAsia="ru-RU"/>
              </w:rPr>
              <w:t>, ул. Ленина, д. 5</w:t>
            </w:r>
          </w:p>
          <w:p w:rsidR="00CC6A67" w:rsidRPr="00CC6A67" w:rsidRDefault="00CC6A67" w:rsidP="00CC6A67">
            <w:pPr>
              <w:spacing w:after="0"/>
              <w:jc w:val="center"/>
              <w:rPr>
                <w:color w:val="000000"/>
                <w:lang w:eastAsia="ru-RU"/>
              </w:rPr>
            </w:pPr>
            <w:r w:rsidRPr="00CC6A67">
              <w:rPr>
                <w:color w:val="000000"/>
                <w:lang w:eastAsia="ru-RU"/>
              </w:rPr>
              <w:t xml:space="preserve">п. </w:t>
            </w:r>
            <w:proofErr w:type="spellStart"/>
            <w:r w:rsidRPr="00CC6A67">
              <w:rPr>
                <w:color w:val="000000"/>
                <w:lang w:eastAsia="ru-RU"/>
              </w:rPr>
              <w:t>Обидимо</w:t>
            </w:r>
            <w:proofErr w:type="spellEnd"/>
            <w:r w:rsidRPr="00CC6A67">
              <w:rPr>
                <w:color w:val="000000"/>
                <w:lang w:eastAsia="ru-RU"/>
              </w:rPr>
              <w:t>, ул. Пионерская, д. 6</w:t>
            </w:r>
          </w:p>
          <w:p w:rsidR="00CC6A67" w:rsidRPr="00CC6A67" w:rsidRDefault="00CC6A67" w:rsidP="00CC6A67">
            <w:pPr>
              <w:spacing w:after="0"/>
              <w:jc w:val="center"/>
              <w:rPr>
                <w:color w:val="000000"/>
                <w:lang w:eastAsia="ru-RU"/>
              </w:rPr>
            </w:pPr>
            <w:r w:rsidRPr="00CC6A67">
              <w:rPr>
                <w:color w:val="000000"/>
                <w:lang w:eastAsia="ru-RU"/>
              </w:rPr>
              <w:t xml:space="preserve">п. </w:t>
            </w:r>
            <w:proofErr w:type="spellStart"/>
            <w:r w:rsidRPr="00CC6A67">
              <w:rPr>
                <w:color w:val="000000"/>
                <w:lang w:eastAsia="ru-RU"/>
              </w:rPr>
              <w:t>Обидимо</w:t>
            </w:r>
            <w:proofErr w:type="spellEnd"/>
            <w:r w:rsidRPr="00CC6A67">
              <w:rPr>
                <w:color w:val="000000"/>
                <w:lang w:eastAsia="ru-RU"/>
              </w:rPr>
              <w:t>, ул. Пионерская, д. 7</w:t>
            </w:r>
          </w:p>
          <w:p w:rsidR="00CC6A67" w:rsidRPr="00CC6A67" w:rsidRDefault="00CC6A67" w:rsidP="00CC6A67">
            <w:pPr>
              <w:spacing w:after="0"/>
              <w:jc w:val="center"/>
            </w:pPr>
          </w:p>
          <w:p w:rsidR="00CC6A67" w:rsidRPr="00CC6A67" w:rsidRDefault="00CC6A67" w:rsidP="00CC6A67">
            <w:pPr>
              <w:spacing w:after="0"/>
              <w:jc w:val="center"/>
            </w:pPr>
            <w:r w:rsidRPr="00CC6A67">
              <w:t>Лот: Ленинский район №5</w:t>
            </w:r>
          </w:p>
          <w:p w:rsidR="00CC6A67" w:rsidRPr="00CC6A67" w:rsidRDefault="00CC6A67" w:rsidP="00CC6A67">
            <w:pPr>
              <w:spacing w:after="0"/>
              <w:jc w:val="center"/>
              <w:rPr>
                <w:color w:val="000000"/>
                <w:lang w:eastAsia="ru-RU"/>
              </w:rPr>
            </w:pPr>
            <w:r w:rsidRPr="00CC6A67">
              <w:rPr>
                <w:color w:val="000000"/>
                <w:lang w:eastAsia="ru-RU"/>
              </w:rPr>
              <w:t>п. Новый, ул. Индустриальная, д. 1</w:t>
            </w:r>
          </w:p>
          <w:p w:rsidR="00CC6A67" w:rsidRPr="00CC6A67" w:rsidRDefault="00CC6A67" w:rsidP="00CC6A67">
            <w:pPr>
              <w:spacing w:after="0"/>
              <w:jc w:val="center"/>
              <w:rPr>
                <w:color w:val="000000"/>
                <w:lang w:eastAsia="ru-RU"/>
              </w:rPr>
            </w:pPr>
            <w:r w:rsidRPr="00CC6A67">
              <w:rPr>
                <w:color w:val="000000"/>
                <w:lang w:eastAsia="ru-RU"/>
              </w:rPr>
              <w:t>п. Новый, ул. Индустриальная, д. 2</w:t>
            </w:r>
          </w:p>
          <w:p w:rsidR="00E36E2F" w:rsidRPr="00B57785" w:rsidRDefault="00CC6A67" w:rsidP="00CC6A67">
            <w:pPr>
              <w:spacing w:after="0"/>
              <w:jc w:val="center"/>
              <w:rPr>
                <w:color w:val="000000"/>
                <w:lang w:eastAsia="ru-RU"/>
              </w:rPr>
            </w:pPr>
            <w:r w:rsidRPr="00CC6A67">
              <w:rPr>
                <w:color w:val="000000"/>
                <w:lang w:eastAsia="ru-RU"/>
              </w:rPr>
              <w:t>п. Плеханово, ул. Станция Плеханова, д. 6</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171A1A">
              <w:t>30</w:t>
            </w:r>
            <w:r w:rsidR="00B8664E" w:rsidRPr="006E1F2E">
              <w:rPr>
                <w:color w:val="000000" w:themeColor="text1"/>
              </w:rPr>
              <w:t xml:space="preserve"> </w:t>
            </w:r>
            <w:r w:rsidR="009E42C7">
              <w:rPr>
                <w:color w:val="000000" w:themeColor="text1"/>
              </w:rPr>
              <w:t>ноября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1B05BF">
            <w:pPr>
              <w:keepNext/>
              <w:keepLines/>
              <w:widowControl w:val="0"/>
              <w:suppressLineNumbers/>
              <w:spacing w:after="120"/>
              <w:rPr>
                <w:b/>
              </w:rPr>
            </w:pPr>
            <w:r w:rsidRPr="007B3D60">
              <w:rPr>
                <w:b/>
              </w:rPr>
              <w:t xml:space="preserve">Начальная (максимальная) цена </w:t>
            </w:r>
            <w:r w:rsidRPr="00480595">
              <w:rPr>
                <w:b/>
              </w:rPr>
              <w:t xml:space="preserve">договора: </w:t>
            </w:r>
          </w:p>
          <w:p w:rsidR="00CC6A67" w:rsidRPr="00CC6A67" w:rsidRDefault="00CC6A67" w:rsidP="00CC6A67">
            <w:pPr>
              <w:spacing w:after="0"/>
              <w:rPr>
                <w:color w:val="000000"/>
              </w:rPr>
            </w:pPr>
            <w:r w:rsidRPr="00CC6A67">
              <w:t xml:space="preserve">Лот: Ленинский район №1: </w:t>
            </w:r>
            <w:r w:rsidRPr="00CC6A67">
              <w:rPr>
                <w:color w:val="000000"/>
              </w:rPr>
              <w:t xml:space="preserve">12625575,37 руб. </w:t>
            </w:r>
          </w:p>
          <w:p w:rsidR="00CC6A67" w:rsidRPr="00CC6A67" w:rsidRDefault="00CC6A67" w:rsidP="00CC6A67">
            <w:pPr>
              <w:spacing w:after="0"/>
              <w:rPr>
                <w:color w:val="000000"/>
              </w:rPr>
            </w:pPr>
            <w:r w:rsidRPr="00CC6A67">
              <w:t xml:space="preserve">Лот: Ленинский район №2: </w:t>
            </w:r>
            <w:r w:rsidRPr="00CC6A67">
              <w:rPr>
                <w:color w:val="000000"/>
              </w:rPr>
              <w:t xml:space="preserve">7896888,54 руб. </w:t>
            </w:r>
          </w:p>
          <w:p w:rsidR="00CC6A67" w:rsidRPr="00CC6A67" w:rsidRDefault="00CC6A67" w:rsidP="00CC6A67">
            <w:pPr>
              <w:spacing w:after="0"/>
              <w:rPr>
                <w:color w:val="000000"/>
              </w:rPr>
            </w:pPr>
            <w:r w:rsidRPr="00CC6A67">
              <w:t xml:space="preserve">Лот: Ленинский район №3: </w:t>
            </w:r>
            <w:r w:rsidRPr="00CC6A67">
              <w:rPr>
                <w:color w:val="000000"/>
              </w:rPr>
              <w:t xml:space="preserve">12498468,76 руб. </w:t>
            </w:r>
          </w:p>
          <w:p w:rsidR="00CC6A67" w:rsidRPr="00CC6A67" w:rsidRDefault="00CC6A67" w:rsidP="00CC6A67">
            <w:pPr>
              <w:spacing w:after="0"/>
              <w:rPr>
                <w:color w:val="000000"/>
              </w:rPr>
            </w:pPr>
            <w:r w:rsidRPr="00CC6A67">
              <w:t xml:space="preserve">Лот: Ленинский район №4: </w:t>
            </w:r>
            <w:r w:rsidRPr="00CC6A67">
              <w:rPr>
                <w:color w:val="000000"/>
              </w:rPr>
              <w:t xml:space="preserve">10927655,73 руб. </w:t>
            </w:r>
          </w:p>
          <w:p w:rsidR="001B05BF" w:rsidRPr="007B3D60" w:rsidRDefault="00CC6A67" w:rsidP="00CC6A67">
            <w:pPr>
              <w:keepNext/>
              <w:keepLines/>
              <w:widowControl w:val="0"/>
              <w:suppressLineNumbers/>
              <w:spacing w:after="120"/>
              <w:rPr>
                <w:b/>
              </w:rPr>
            </w:pPr>
            <w:r w:rsidRPr="00CC6A67">
              <w:t xml:space="preserve">Лот: Ленинский район №5: </w:t>
            </w:r>
            <w:r w:rsidRPr="00CC6A67">
              <w:rPr>
                <w:color w:val="000000"/>
              </w:rPr>
              <w:t>5717999,91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E01A4E" w:rsidRPr="00CC6A67"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 xml:space="preserve">6) отсутствие у участника конкурса – физического лица либо у </w:t>
            </w:r>
            <w:r w:rsidRPr="007B3D60">
              <w:lastRenderedPageBreak/>
              <w:t>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A76C1A">
                    <w:rPr>
                      <w:rFonts w:eastAsia="Calibri"/>
                    </w:rPr>
                    <w:lastRenderedPageBreak/>
                    <w:t>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p w:rsidR="00F06B89" w:rsidRPr="004C5E0C" w:rsidRDefault="00F06B89" w:rsidP="001C026D">
                  <w:pPr>
                    <w:autoSpaceDE w:val="0"/>
                    <w:autoSpaceDN w:val="0"/>
                    <w:adjustRightInd w:val="0"/>
                    <w:rPr>
                      <w:rFonts w:eastAsia="Calibri"/>
                    </w:rPr>
                  </w:pP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01A4E">
              <w:t>21</w:t>
            </w:r>
            <w:r w:rsidR="00DE53FA" w:rsidRPr="00A76C1A">
              <w:t xml:space="preserve"> </w:t>
            </w:r>
            <w:r w:rsidR="00480595">
              <w:t>мая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E01A4E">
              <w:t>17</w:t>
            </w:r>
            <w:r w:rsidR="00355369" w:rsidRPr="00A76C1A">
              <w:t xml:space="preserve"> </w:t>
            </w:r>
            <w:r w:rsidR="00480595">
              <w:t>июн</w:t>
            </w:r>
            <w:r w:rsidR="00C337AA">
              <w:t>я</w:t>
            </w:r>
            <w:r w:rsidRPr="00A76C1A">
              <w:t xml:space="preserve"> 201</w:t>
            </w:r>
            <w:r w:rsidR="00D303AA">
              <w:t>5</w:t>
            </w:r>
            <w:r w:rsidRPr="00A76C1A">
              <w:t xml:space="preserve"> года.</w:t>
            </w:r>
          </w:p>
          <w:p w:rsidR="00F22DB3" w:rsidRPr="00A76C1A" w:rsidRDefault="00DF2348" w:rsidP="00E01A4E">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E01A4E">
              <w:t>17</w:t>
            </w:r>
            <w:r w:rsidR="00C337AA">
              <w:t xml:space="preserve"> </w:t>
            </w:r>
            <w:r w:rsidR="00480595">
              <w:t>июн</w:t>
            </w:r>
            <w:r w:rsidR="00C337AA">
              <w:t>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E01A4E">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01A4E">
              <w:t>21</w:t>
            </w:r>
            <w:r w:rsidR="00C337AA">
              <w:t xml:space="preserve"> </w:t>
            </w:r>
            <w:r w:rsidR="00480595">
              <w:t>мая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01A4E">
              <w:t>22</w:t>
            </w:r>
            <w:r w:rsidR="00DE53FA" w:rsidRPr="00A76C1A">
              <w:t xml:space="preserve"> </w:t>
            </w:r>
            <w:r w:rsidR="00480595">
              <w:t>июн</w:t>
            </w:r>
            <w:r w:rsidR="00C337AA">
              <w:t>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Default="00F22DB3" w:rsidP="001C026D">
            <w:pPr>
              <w:spacing w:after="120"/>
              <w:rPr>
                <w:color w:val="000000"/>
              </w:rPr>
            </w:pPr>
            <w:r w:rsidRPr="00A76C1A">
              <w:t xml:space="preserve">Обеспечение заявки установлено в размере </w:t>
            </w:r>
            <w:r w:rsidR="00AB3691" w:rsidRPr="00A76C1A">
              <w:t>5</w:t>
            </w:r>
            <w:r w:rsidR="00633FAF" w:rsidRPr="00A76C1A">
              <w:t xml:space="preserve"> </w:t>
            </w:r>
            <w:r w:rsidRPr="00A76C1A">
              <w:t>% от начальной (максимальной) цены договора, что составляет</w:t>
            </w:r>
            <w:r w:rsidR="001B05BF">
              <w:rPr>
                <w:color w:val="000000"/>
              </w:rPr>
              <w:t>:</w:t>
            </w:r>
          </w:p>
          <w:p w:rsidR="00F13012" w:rsidRPr="00F13012" w:rsidRDefault="00F13012" w:rsidP="00F13012">
            <w:pPr>
              <w:spacing w:after="0"/>
              <w:rPr>
                <w:color w:val="000000"/>
              </w:rPr>
            </w:pPr>
            <w:r w:rsidRPr="00F13012">
              <w:t xml:space="preserve">Лот: Ленинский район №1: </w:t>
            </w:r>
            <w:r w:rsidRPr="00F13012">
              <w:rPr>
                <w:color w:val="000000"/>
              </w:rPr>
              <w:t xml:space="preserve">631 278,77 руб. </w:t>
            </w:r>
          </w:p>
          <w:p w:rsidR="00F13012" w:rsidRPr="00F13012" w:rsidRDefault="00F13012" w:rsidP="00F13012">
            <w:pPr>
              <w:spacing w:after="0"/>
              <w:rPr>
                <w:color w:val="000000"/>
              </w:rPr>
            </w:pPr>
            <w:r w:rsidRPr="00F13012">
              <w:t xml:space="preserve">Лот: Ленинский район №2: </w:t>
            </w:r>
            <w:r w:rsidRPr="00F13012">
              <w:rPr>
                <w:color w:val="000000"/>
              </w:rPr>
              <w:t xml:space="preserve">394 844,43 руб. </w:t>
            </w:r>
          </w:p>
          <w:p w:rsidR="00F13012" w:rsidRPr="00F13012" w:rsidRDefault="00F13012" w:rsidP="00F13012">
            <w:pPr>
              <w:spacing w:after="0"/>
              <w:rPr>
                <w:color w:val="000000"/>
              </w:rPr>
            </w:pPr>
            <w:r w:rsidRPr="00F13012">
              <w:t xml:space="preserve">Лот: Ленинский район №3: </w:t>
            </w:r>
            <w:r w:rsidRPr="00F13012">
              <w:rPr>
                <w:color w:val="000000"/>
              </w:rPr>
              <w:t xml:space="preserve">624 923,44 руб. </w:t>
            </w:r>
          </w:p>
          <w:p w:rsidR="00F13012" w:rsidRPr="00F13012" w:rsidRDefault="00F13012" w:rsidP="00F13012">
            <w:pPr>
              <w:spacing w:after="0"/>
              <w:rPr>
                <w:color w:val="000000"/>
              </w:rPr>
            </w:pPr>
            <w:r w:rsidRPr="00F13012">
              <w:t xml:space="preserve">Лот: Ленинский район №4: </w:t>
            </w:r>
            <w:r w:rsidRPr="00F13012">
              <w:rPr>
                <w:color w:val="000000"/>
              </w:rPr>
              <w:t xml:space="preserve">546 382,79 руб. </w:t>
            </w:r>
          </w:p>
          <w:p w:rsidR="00F13012" w:rsidRPr="00F13012" w:rsidRDefault="00F13012" w:rsidP="00F13012">
            <w:pPr>
              <w:spacing w:after="120"/>
              <w:rPr>
                <w:color w:val="000000"/>
                <w:lang w:val="en-US"/>
              </w:rPr>
            </w:pPr>
            <w:r w:rsidRPr="00F13012">
              <w:t xml:space="preserve">Лот: Ленинский район №5: </w:t>
            </w:r>
            <w:r w:rsidRPr="00F13012">
              <w:rPr>
                <w:color w:val="000000"/>
              </w:rPr>
              <w:t>285 900,00 руб.</w:t>
            </w:r>
          </w:p>
          <w:p w:rsidR="00F22DB3" w:rsidRPr="00A76C1A" w:rsidRDefault="00F22DB3" w:rsidP="00F13012">
            <w:pPr>
              <w:spacing w:after="120"/>
            </w:pPr>
            <w:r w:rsidRPr="00A76C1A">
              <w:rPr>
                <w:b/>
                <w:kern w:val="0"/>
                <w:lang w:eastAsia="ru-RU"/>
              </w:rPr>
              <w:t>Порядок внесения  обеспечения заявок на участие в торгах.</w:t>
            </w:r>
          </w:p>
          <w:p w:rsidR="00E01A4E" w:rsidRPr="00A76C1A" w:rsidRDefault="00AB3691" w:rsidP="00F13012">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lastRenderedPageBreak/>
              <w:t>р</w:t>
            </w:r>
            <w:proofErr w:type="spellEnd"/>
            <w:proofErr w:type="gramEnd"/>
            <w:r w:rsidRPr="00A76C1A">
              <w:t xml:space="preserve">/с: </w:t>
            </w:r>
            <w:r w:rsidR="008A494D" w:rsidRPr="00A76C1A">
              <w:t>40603810666000000037</w:t>
            </w:r>
          </w:p>
          <w:p w:rsidR="005B0076" w:rsidRDefault="00C93F98" w:rsidP="001C026D">
            <w:proofErr w:type="gramStart"/>
            <w:r w:rsidRPr="00A76C1A">
              <w:t>к</w:t>
            </w:r>
            <w:proofErr w:type="gramEnd"/>
            <w:r w:rsidR="005B0076" w:rsidRPr="00A76C1A">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Default="00F22DB3" w:rsidP="009E42C7">
            <w:r w:rsidRPr="00A76C1A">
              <w:t xml:space="preserve">Реестровый номер </w:t>
            </w:r>
            <w:r w:rsidRPr="00DA243E">
              <w:t>торгов</w:t>
            </w:r>
            <w:r w:rsidR="008149D0" w:rsidRPr="00DA243E">
              <w:t xml:space="preserve"> – </w:t>
            </w:r>
            <w:r w:rsidR="009E42C7">
              <w:t>6</w:t>
            </w:r>
            <w:r w:rsidR="00F13012">
              <w:rPr>
                <w:lang w:val="en-US"/>
              </w:rPr>
              <w:t>7</w:t>
            </w:r>
            <w:r w:rsidR="005B0076" w:rsidRPr="00DA243E">
              <w:t>.</w:t>
            </w:r>
          </w:p>
          <w:p w:rsidR="00E01A4E" w:rsidRPr="00A76C1A" w:rsidRDefault="00E01A4E" w:rsidP="009E42C7"/>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E01A4E" w:rsidRPr="00F13012" w:rsidRDefault="00F22DB3" w:rsidP="00735813">
            <w:pPr>
              <w:keepLines/>
              <w:widowControl w:val="0"/>
              <w:suppressLineNumbers/>
              <w:spacing w:after="120"/>
              <w:rPr>
                <w:lang w:val="en-US"/>
              </w:rPr>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B4ED2" w:rsidRDefault="00F22DB3" w:rsidP="003B45AE">
            <w:pPr>
              <w:spacing w:after="0"/>
            </w:pPr>
            <w:r w:rsidRPr="00D303AA">
              <w:t>Обеспечение исполнения договора</w:t>
            </w:r>
            <w:r w:rsidR="005B0076" w:rsidRPr="00D303AA">
              <w:t xml:space="preserve"> установлено</w:t>
            </w:r>
            <w:r w:rsidR="003B4ED2">
              <w:t>:</w:t>
            </w:r>
          </w:p>
          <w:p w:rsidR="00F13012" w:rsidRPr="00F13012" w:rsidRDefault="00F13012" w:rsidP="00F13012">
            <w:pPr>
              <w:autoSpaceDE w:val="0"/>
              <w:autoSpaceDN w:val="0"/>
              <w:adjustRightInd w:val="0"/>
              <w:spacing w:after="0"/>
            </w:pPr>
            <w:r w:rsidRPr="00F13012">
              <w:t>Лот: Ленинский район №1:</w:t>
            </w:r>
            <w:r w:rsidRPr="00F13012">
              <w:rPr>
                <w:spacing w:val="2"/>
                <w:lang w:eastAsia="ru-RU"/>
              </w:rPr>
              <w:t xml:space="preserve"> 13% от начальной (максимальной) цены договора, что составляет </w:t>
            </w:r>
            <w:r w:rsidRPr="00F13012">
              <w:rPr>
                <w:color w:val="000000"/>
              </w:rPr>
              <w:t xml:space="preserve">1 641 324,80 </w:t>
            </w:r>
            <w:r w:rsidRPr="00F13012">
              <w:t>руб.</w:t>
            </w:r>
          </w:p>
          <w:p w:rsidR="00F13012" w:rsidRPr="00F13012" w:rsidRDefault="00F13012" w:rsidP="00F13012">
            <w:pPr>
              <w:autoSpaceDE w:val="0"/>
              <w:autoSpaceDN w:val="0"/>
              <w:adjustRightInd w:val="0"/>
              <w:spacing w:after="0"/>
            </w:pPr>
            <w:r w:rsidRPr="00F13012">
              <w:t>Лот: Ленинский район №2:</w:t>
            </w:r>
            <w:r w:rsidRPr="00F13012">
              <w:rPr>
                <w:spacing w:val="2"/>
                <w:lang w:eastAsia="ru-RU"/>
              </w:rPr>
              <w:t xml:space="preserve"> 15% от начальной (максимальной) цены договора, что составляет </w:t>
            </w:r>
            <w:r w:rsidRPr="00F13012">
              <w:rPr>
                <w:color w:val="000000"/>
              </w:rPr>
              <w:t xml:space="preserve">1 184 533,28 </w:t>
            </w:r>
            <w:r w:rsidRPr="00F13012">
              <w:t>руб.</w:t>
            </w:r>
          </w:p>
          <w:p w:rsidR="00F13012" w:rsidRPr="00F13012" w:rsidRDefault="00F13012" w:rsidP="00F13012">
            <w:pPr>
              <w:autoSpaceDE w:val="0"/>
              <w:autoSpaceDN w:val="0"/>
              <w:adjustRightInd w:val="0"/>
              <w:spacing w:after="0"/>
            </w:pPr>
            <w:r w:rsidRPr="00F13012">
              <w:t>Лот: Ленинский район №3:</w:t>
            </w:r>
            <w:r w:rsidRPr="00F13012">
              <w:rPr>
                <w:spacing w:val="2"/>
                <w:lang w:eastAsia="ru-RU"/>
              </w:rPr>
              <w:t xml:space="preserve"> 13% от начальной (максимальной) цены договора, что составляет </w:t>
            </w:r>
            <w:r w:rsidRPr="00F13012">
              <w:rPr>
                <w:color w:val="000000"/>
              </w:rPr>
              <w:t xml:space="preserve">1 624 800,94 </w:t>
            </w:r>
            <w:r w:rsidRPr="00F13012">
              <w:t>руб.</w:t>
            </w:r>
          </w:p>
          <w:p w:rsidR="00F13012" w:rsidRPr="00F13012" w:rsidRDefault="00F13012" w:rsidP="00F13012">
            <w:pPr>
              <w:autoSpaceDE w:val="0"/>
              <w:autoSpaceDN w:val="0"/>
              <w:adjustRightInd w:val="0"/>
              <w:spacing w:after="0"/>
            </w:pPr>
            <w:r w:rsidRPr="00F13012">
              <w:t>Лот: Ленинский район №4:</w:t>
            </w:r>
            <w:r w:rsidRPr="00F13012">
              <w:rPr>
                <w:spacing w:val="2"/>
                <w:lang w:eastAsia="ru-RU"/>
              </w:rPr>
              <w:t xml:space="preserve"> 13% от начальной (максимальной) цены договора, что составляет </w:t>
            </w:r>
            <w:r w:rsidRPr="00F13012">
              <w:rPr>
                <w:color w:val="000000"/>
              </w:rPr>
              <w:t xml:space="preserve">1 420 595,24 </w:t>
            </w:r>
            <w:r w:rsidRPr="00F13012">
              <w:t>руб.</w:t>
            </w:r>
          </w:p>
          <w:p w:rsidR="00F13012" w:rsidRPr="00F13012" w:rsidRDefault="00F13012" w:rsidP="00F13012">
            <w:pPr>
              <w:autoSpaceDE w:val="0"/>
              <w:autoSpaceDN w:val="0"/>
              <w:adjustRightInd w:val="0"/>
              <w:spacing w:after="0"/>
            </w:pPr>
            <w:r w:rsidRPr="00F13012">
              <w:t>Лот: Ленинский район №5:</w:t>
            </w:r>
            <w:r w:rsidRPr="00F13012">
              <w:rPr>
                <w:spacing w:val="2"/>
                <w:lang w:eastAsia="ru-RU"/>
              </w:rPr>
              <w:t xml:space="preserve"> 15% от начальной (максимальной) цены договора, что составляет </w:t>
            </w:r>
            <w:r w:rsidRPr="00F13012">
              <w:rPr>
                <w:color w:val="000000"/>
              </w:rPr>
              <w:t xml:space="preserve">857 699,99 </w:t>
            </w:r>
            <w:r w:rsidRPr="00F13012">
              <w:t>руб.</w:t>
            </w:r>
          </w:p>
          <w:p w:rsidR="003B4ED2" w:rsidRPr="003B4ED2" w:rsidRDefault="003B4ED2" w:rsidP="003B4ED2">
            <w:pPr>
              <w:spacing w:after="0"/>
            </w:pPr>
            <w:r w:rsidRPr="003B4ED2">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F13012" w:rsidRPr="00F13012" w:rsidRDefault="00F13012" w:rsidP="00F13012">
            <w:pPr>
              <w:spacing w:after="0"/>
              <w:rPr>
                <w:color w:val="000000"/>
              </w:rPr>
            </w:pPr>
            <w:r w:rsidRPr="00F13012">
              <w:t xml:space="preserve">Лот: Ленинский район №1: </w:t>
            </w:r>
            <w:r w:rsidRPr="00F13012">
              <w:rPr>
                <w:color w:val="000000"/>
              </w:rPr>
              <w:t xml:space="preserve">631 278,77 руб. </w:t>
            </w:r>
          </w:p>
          <w:p w:rsidR="00F13012" w:rsidRPr="00F13012" w:rsidRDefault="00F13012" w:rsidP="00F13012">
            <w:pPr>
              <w:spacing w:after="0"/>
              <w:rPr>
                <w:color w:val="000000"/>
              </w:rPr>
            </w:pPr>
            <w:r w:rsidRPr="00F13012">
              <w:t xml:space="preserve">Лот: Ленинский район №2: </w:t>
            </w:r>
            <w:r w:rsidRPr="00F13012">
              <w:rPr>
                <w:color w:val="000000"/>
              </w:rPr>
              <w:t xml:space="preserve">394 844,43 руб. </w:t>
            </w:r>
          </w:p>
          <w:p w:rsidR="00F13012" w:rsidRPr="00F13012" w:rsidRDefault="00F13012" w:rsidP="00F13012">
            <w:pPr>
              <w:spacing w:after="0"/>
              <w:rPr>
                <w:color w:val="000000"/>
              </w:rPr>
            </w:pPr>
            <w:r w:rsidRPr="00F13012">
              <w:t xml:space="preserve">Лот: Ленинский район №3: </w:t>
            </w:r>
            <w:r w:rsidRPr="00F13012">
              <w:rPr>
                <w:color w:val="000000"/>
              </w:rPr>
              <w:t xml:space="preserve">624 923,44 руб. </w:t>
            </w:r>
          </w:p>
          <w:p w:rsidR="00F13012" w:rsidRPr="00F13012" w:rsidRDefault="00F13012" w:rsidP="00F13012">
            <w:pPr>
              <w:spacing w:after="0"/>
              <w:rPr>
                <w:color w:val="000000"/>
              </w:rPr>
            </w:pPr>
            <w:r w:rsidRPr="00F13012">
              <w:t xml:space="preserve">Лот: Ленинский район №4: </w:t>
            </w:r>
            <w:r w:rsidRPr="00F13012">
              <w:rPr>
                <w:color w:val="000000"/>
              </w:rPr>
              <w:t xml:space="preserve">546 382,79 руб. </w:t>
            </w:r>
          </w:p>
          <w:p w:rsidR="00F13012" w:rsidRPr="00F13012" w:rsidRDefault="00F13012" w:rsidP="00F13012">
            <w:pPr>
              <w:spacing w:after="0"/>
              <w:rPr>
                <w:lang w:val="en-US"/>
              </w:rPr>
            </w:pPr>
            <w:r w:rsidRPr="00F13012">
              <w:t xml:space="preserve">Лот: Ленинский район №5: </w:t>
            </w:r>
            <w:r w:rsidRPr="00F13012">
              <w:rPr>
                <w:color w:val="000000"/>
              </w:rPr>
              <w:t>285 900,00 руб.</w:t>
            </w:r>
          </w:p>
          <w:p w:rsidR="00F22DB3" w:rsidRPr="00E41EEF" w:rsidRDefault="00F13012" w:rsidP="00F13012">
            <w:pPr>
              <w:spacing w:after="0"/>
            </w:pPr>
            <w:r w:rsidRPr="00E41EEF">
              <w:t xml:space="preserve"> </w:t>
            </w:r>
            <w:r w:rsidR="003B45AE" w:rsidRPr="00E41EEF">
              <w:t xml:space="preserve">(при наличии </w:t>
            </w:r>
            <w:r w:rsidR="007161E8" w:rsidRPr="00E41EEF">
              <w:t>подтверждения</w:t>
            </w:r>
            <w:r w:rsidR="003B45AE" w:rsidRPr="00E41EEF">
              <w:rPr>
                <w:rFonts w:eastAsia="Calibri"/>
              </w:rPr>
              <w:t>, выданно</w:t>
            </w:r>
            <w:r w:rsidR="007161E8" w:rsidRPr="00E41EEF">
              <w:rPr>
                <w:rFonts w:eastAsia="Calibri"/>
              </w:rPr>
              <w:t>го</w:t>
            </w:r>
            <w:r w:rsidR="003B45AE"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Default="00D303AA" w:rsidP="00D303AA">
            <w:pPr>
              <w:spacing w:after="0"/>
            </w:pPr>
            <w:proofErr w:type="gramStart"/>
            <w:r w:rsidRPr="00E41EEF">
              <w:t>к</w:t>
            </w:r>
            <w:proofErr w:type="gramEnd"/>
            <w:r w:rsidRPr="00E41EEF">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9E42C7">
              <w:t>6</w:t>
            </w:r>
            <w:r w:rsidR="00F13012">
              <w:rPr>
                <w:lang w:val="en-US"/>
              </w:rPr>
              <w:t>7</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lastRenderedPageBreak/>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F13012">
            <w:r w:rsidRPr="00A76C1A">
              <w:t xml:space="preserve">Вскрытие конвертов с заявками на участие в конкурсе состоится </w:t>
            </w:r>
            <w:r w:rsidR="004E0885" w:rsidRPr="00A76C1A">
              <w:t xml:space="preserve">  </w:t>
            </w:r>
            <w:r w:rsidR="00E01A4E">
              <w:t>23</w:t>
            </w:r>
            <w:r w:rsidR="00355369" w:rsidRPr="00A76C1A">
              <w:t xml:space="preserve"> </w:t>
            </w:r>
            <w:r w:rsidR="00437728">
              <w:t>июня</w:t>
            </w:r>
            <w:r w:rsidRPr="00A76C1A">
              <w:t xml:space="preserve"> 201</w:t>
            </w:r>
            <w:r w:rsidR="00DE53FA" w:rsidRPr="00A76C1A">
              <w:t>5</w:t>
            </w:r>
            <w:r w:rsidRPr="00A76C1A">
              <w:t xml:space="preserve"> года в </w:t>
            </w:r>
            <w:r w:rsidR="00F13012" w:rsidRPr="00F13012">
              <w:t>14</w:t>
            </w:r>
            <w:r w:rsidRPr="00A76C1A">
              <w:t>.</w:t>
            </w:r>
            <w:r w:rsidR="00F13012" w:rsidRPr="00F13012">
              <w:t>00</w:t>
            </w:r>
            <w:r w:rsidRPr="00A76C1A">
              <w:t xml:space="preserve">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B954D1">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B954D1">
              <w:rPr>
                <w:bCs/>
                <w:kern w:val="0"/>
                <w:lang w:eastAsia="ru-RU"/>
              </w:rPr>
              <w:t>25</w:t>
            </w:r>
            <w:r w:rsidR="00355369" w:rsidRPr="00437728">
              <w:rPr>
                <w:bCs/>
                <w:kern w:val="0"/>
                <w:lang w:eastAsia="ru-RU"/>
              </w:rPr>
              <w:t xml:space="preserve"> </w:t>
            </w:r>
            <w:r w:rsidR="00437728" w:rsidRPr="00437728">
              <w:rPr>
                <w:bCs/>
                <w:kern w:val="0"/>
                <w:lang w:eastAsia="ru-RU"/>
              </w:rPr>
              <w:t>июня</w:t>
            </w:r>
            <w:r w:rsidR="00355369" w:rsidRPr="00437728">
              <w:rPr>
                <w:bCs/>
                <w:kern w:val="0"/>
                <w:lang w:eastAsia="ru-RU"/>
              </w:rPr>
              <w:t xml:space="preserve"> 201</w:t>
            </w:r>
            <w:r w:rsidR="00DE53FA" w:rsidRPr="00437728">
              <w:rPr>
                <w:bCs/>
                <w:kern w:val="0"/>
                <w:lang w:eastAsia="ru-RU"/>
              </w:rPr>
              <w:t>5</w:t>
            </w:r>
            <w:r w:rsidR="00355369" w:rsidRPr="00437728">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w:t>
                  </w:r>
                  <w:r w:rsidR="0016428D" w:rsidRPr="00E41EEF">
                    <w:lastRenderedPageBreak/>
                    <w:t xml:space="preserve">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D44E2">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val="en-US"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13012" w:rsidRPr="00F13012" w:rsidRDefault="00F13012" w:rsidP="00A90CFD">
            <w:pPr>
              <w:suppressAutoHyphens w:val="0"/>
              <w:autoSpaceDE w:val="0"/>
              <w:autoSpaceDN w:val="0"/>
              <w:adjustRightInd w:val="0"/>
              <w:spacing w:after="0"/>
              <w:rPr>
                <w:kern w:val="0"/>
                <w:lang w:val="en-US"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7pt" o:ole="">
                  <v:imagedata r:id="rId9" o:title=""/>
                </v:shape>
                <o:OLEObject Type="Embed" ProgID="Equation.3" ShapeID="_x0000_i1026" DrawAspect="Content" ObjectID="_1493735486" r:id="rId10"/>
              </w:object>
            </w:r>
          </w:p>
          <w:p w:rsidR="00F13012" w:rsidRDefault="00F13012" w:rsidP="00A90CFD">
            <w:pPr>
              <w:suppressAutoHyphens w:val="0"/>
              <w:autoSpaceDE w:val="0"/>
              <w:autoSpaceDN w:val="0"/>
              <w:adjustRightInd w:val="0"/>
              <w:spacing w:after="0"/>
              <w:rPr>
                <w:kern w:val="0"/>
                <w:lang w:val="en-US" w:eastAsia="ru-RU"/>
              </w:rPr>
            </w:pPr>
          </w:p>
          <w:p w:rsidR="00A90CFD" w:rsidRPr="00F13012" w:rsidRDefault="00A90CFD" w:rsidP="00A90CFD">
            <w:pPr>
              <w:suppressAutoHyphens w:val="0"/>
              <w:autoSpaceDE w:val="0"/>
              <w:autoSpaceDN w:val="0"/>
              <w:adjustRightInd w:val="0"/>
              <w:spacing w:after="0"/>
              <w:rPr>
                <w:kern w:val="0"/>
                <w:lang w:val="en-US" w:eastAsia="ru-RU"/>
              </w:rPr>
            </w:pPr>
            <w:r w:rsidRPr="00A76C1A">
              <w:rPr>
                <w:kern w:val="0"/>
                <w:lang w:eastAsia="ru-RU"/>
              </w:rPr>
              <w:lastRenderedPageBreak/>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Default="00A90CFD" w:rsidP="00A90CFD">
            <w:pPr>
              <w:widowControl w:val="0"/>
              <w:suppressAutoHyphens w:val="0"/>
              <w:autoSpaceDE w:val="0"/>
              <w:autoSpaceDN w:val="0"/>
              <w:adjustRightInd w:val="0"/>
              <w:spacing w:after="0"/>
              <w:rPr>
                <w:kern w:val="0"/>
                <w:lang w:val="en-US" w:eastAsia="ru-RU"/>
              </w:rPr>
            </w:pPr>
          </w:p>
          <w:p w:rsidR="00F13012" w:rsidRDefault="00F13012" w:rsidP="00A90CFD">
            <w:pPr>
              <w:widowControl w:val="0"/>
              <w:suppressAutoHyphens w:val="0"/>
              <w:autoSpaceDE w:val="0"/>
              <w:autoSpaceDN w:val="0"/>
              <w:adjustRightInd w:val="0"/>
              <w:spacing w:after="0"/>
              <w:rPr>
                <w:kern w:val="0"/>
                <w:lang w:val="en-US" w:eastAsia="ru-RU"/>
              </w:rPr>
            </w:pPr>
          </w:p>
          <w:p w:rsidR="00F13012" w:rsidRDefault="00F13012" w:rsidP="00A90CFD">
            <w:pPr>
              <w:widowControl w:val="0"/>
              <w:suppressAutoHyphens w:val="0"/>
              <w:autoSpaceDE w:val="0"/>
              <w:autoSpaceDN w:val="0"/>
              <w:adjustRightInd w:val="0"/>
              <w:spacing w:after="0"/>
              <w:rPr>
                <w:kern w:val="0"/>
                <w:lang w:val="en-US" w:eastAsia="ru-RU"/>
              </w:rPr>
            </w:pPr>
          </w:p>
          <w:p w:rsidR="00F13012" w:rsidRDefault="00F13012" w:rsidP="00A90CFD">
            <w:pPr>
              <w:widowControl w:val="0"/>
              <w:suppressAutoHyphens w:val="0"/>
              <w:autoSpaceDE w:val="0"/>
              <w:autoSpaceDN w:val="0"/>
              <w:adjustRightInd w:val="0"/>
              <w:spacing w:after="0"/>
              <w:rPr>
                <w:kern w:val="0"/>
                <w:lang w:val="en-US" w:eastAsia="ru-RU"/>
              </w:rPr>
            </w:pPr>
          </w:p>
          <w:p w:rsidR="00F13012" w:rsidRDefault="00F13012" w:rsidP="00A90CFD">
            <w:pPr>
              <w:widowControl w:val="0"/>
              <w:suppressAutoHyphens w:val="0"/>
              <w:autoSpaceDE w:val="0"/>
              <w:autoSpaceDN w:val="0"/>
              <w:adjustRightInd w:val="0"/>
              <w:spacing w:after="0"/>
              <w:rPr>
                <w:kern w:val="0"/>
                <w:lang w:val="en-US" w:eastAsia="ru-RU"/>
              </w:rPr>
            </w:pPr>
          </w:p>
          <w:p w:rsidR="00F13012" w:rsidRDefault="00F13012" w:rsidP="00A90CFD">
            <w:pPr>
              <w:widowControl w:val="0"/>
              <w:suppressAutoHyphens w:val="0"/>
              <w:autoSpaceDE w:val="0"/>
              <w:autoSpaceDN w:val="0"/>
              <w:adjustRightInd w:val="0"/>
              <w:spacing w:after="0"/>
              <w:rPr>
                <w:kern w:val="0"/>
                <w:lang w:val="en-US" w:eastAsia="ru-RU"/>
              </w:rPr>
            </w:pPr>
          </w:p>
          <w:p w:rsidR="00F13012" w:rsidRDefault="00F13012" w:rsidP="00A90CFD">
            <w:pPr>
              <w:widowControl w:val="0"/>
              <w:suppressAutoHyphens w:val="0"/>
              <w:autoSpaceDE w:val="0"/>
              <w:autoSpaceDN w:val="0"/>
              <w:adjustRightInd w:val="0"/>
              <w:spacing w:after="0"/>
              <w:rPr>
                <w:kern w:val="0"/>
                <w:lang w:val="en-US" w:eastAsia="ru-RU"/>
              </w:rPr>
            </w:pPr>
          </w:p>
          <w:p w:rsidR="00F13012" w:rsidRPr="00F13012" w:rsidRDefault="00F13012" w:rsidP="00A90CFD">
            <w:pPr>
              <w:widowControl w:val="0"/>
              <w:suppressAutoHyphens w:val="0"/>
              <w:autoSpaceDE w:val="0"/>
              <w:autoSpaceDN w:val="0"/>
              <w:adjustRightInd w:val="0"/>
              <w:spacing w:after="0"/>
              <w:rPr>
                <w:kern w:val="0"/>
                <w:lang w:val="en-US"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lastRenderedPageBreak/>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F13012" w:rsidRDefault="00F13012" w:rsidP="00A90CFD">
            <w:pPr>
              <w:suppressAutoHyphens w:val="0"/>
              <w:spacing w:after="0" w:line="300" w:lineRule="exact"/>
              <w:rPr>
                <w:rFonts w:eastAsia="MS Mincho"/>
                <w:kern w:val="0"/>
                <w:lang w:val="en-US"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w:t>
            </w:r>
            <w:r w:rsidRPr="00A76C1A">
              <w:rPr>
                <w:rFonts w:eastAsia="MS Mincho"/>
                <w:kern w:val="0"/>
                <w:lang w:eastAsia="ja-JP"/>
              </w:rPr>
              <w:lastRenderedPageBreak/>
              <w:t xml:space="preserve">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37728">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r w:rsidR="00437728">
              <w:t>,</w:t>
            </w:r>
            <w:r w:rsidR="00437728" w:rsidRPr="00E41EEF">
              <w:t xml:space="preserve"> подтвержденных актами выполненных работ </w:t>
            </w:r>
            <w:r w:rsidR="00437728" w:rsidRPr="00E41EEF">
              <w:rPr>
                <w:kern w:val="0"/>
                <w:lang w:eastAsia="ru-RU"/>
              </w:rPr>
              <w:t xml:space="preserve">(форма КС-2, КС-3)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40110A" w:rsidRPr="00A76C1A" w:rsidRDefault="0040110A" w:rsidP="006312C7">
      <w:pPr>
        <w:ind w:firstLine="708"/>
      </w:pPr>
    </w:p>
    <w:p w:rsidR="00687540" w:rsidRPr="00ED6AAC"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w:t>
      </w:r>
      <w:r w:rsidRPr="00ED6AAC">
        <w:t xml:space="preserve">капитального ремонта Тульской области. </w:t>
      </w:r>
    </w:p>
    <w:p w:rsidR="00905ED7" w:rsidRDefault="00905ED7" w:rsidP="00ED6AAC">
      <w:pPr>
        <w:spacing w:after="120"/>
        <w:ind w:firstLine="709"/>
        <w:jc w:val="left"/>
      </w:pPr>
    </w:p>
    <w:p w:rsidR="00ED6AAC" w:rsidRPr="00F13012" w:rsidRDefault="00A05418" w:rsidP="00ED6AAC">
      <w:pPr>
        <w:spacing w:after="120"/>
        <w:ind w:firstLine="709"/>
        <w:jc w:val="left"/>
      </w:pPr>
      <w:r w:rsidRPr="00F13012">
        <w:t xml:space="preserve">Лот: </w:t>
      </w:r>
      <w:r w:rsidR="00F13012" w:rsidRPr="00F13012">
        <w:t>Ленинский</w:t>
      </w:r>
      <w:r w:rsidR="00AC493E" w:rsidRPr="00F13012">
        <w:t xml:space="preserve"> район</w:t>
      </w:r>
      <w:r w:rsidRPr="00F13012">
        <w:t xml:space="preserve"> №</w:t>
      </w:r>
      <w:r w:rsidR="00F13012" w:rsidRPr="00F13012">
        <w:t>1</w:t>
      </w:r>
    </w:p>
    <w:tbl>
      <w:tblPr>
        <w:tblW w:w="8831" w:type="dxa"/>
        <w:tblInd w:w="99" w:type="dxa"/>
        <w:tblLook w:val="04A0"/>
      </w:tblPr>
      <w:tblGrid>
        <w:gridCol w:w="840"/>
        <w:gridCol w:w="1604"/>
        <w:gridCol w:w="4701"/>
        <w:gridCol w:w="1686"/>
      </w:tblGrid>
      <w:tr w:rsidR="00A05418" w:rsidRPr="00F13012"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18" w:rsidRPr="00F13012" w:rsidRDefault="00A05418" w:rsidP="00AC493E">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05418" w:rsidRPr="00F13012" w:rsidRDefault="00A05418" w:rsidP="00AC493E">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05418" w:rsidRPr="00F13012" w:rsidRDefault="00A05418" w:rsidP="00AC493E">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05418" w:rsidRPr="00F13012" w:rsidRDefault="00A05418" w:rsidP="00AC493E">
            <w:pPr>
              <w:suppressAutoHyphens w:val="0"/>
              <w:spacing w:after="0"/>
              <w:jc w:val="center"/>
              <w:rPr>
                <w:color w:val="000000"/>
                <w:kern w:val="0"/>
                <w:lang w:eastAsia="ru-RU"/>
              </w:rPr>
            </w:pPr>
            <w:r w:rsidRPr="00F13012">
              <w:rPr>
                <w:color w:val="000000"/>
                <w:kern w:val="0"/>
                <w:lang w:eastAsia="ru-RU"/>
              </w:rPr>
              <w:t>Сумма</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F13012" w:rsidP="00AC493E">
            <w:pPr>
              <w:suppressAutoHyphens w:val="0"/>
              <w:spacing w:after="0"/>
              <w:jc w:val="left"/>
              <w:rPr>
                <w:color w:val="000000"/>
                <w:kern w:val="0"/>
                <w:lang w:eastAsia="ru-RU"/>
              </w:rPr>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F13012" w:rsidP="00AC493E">
            <w:pPr>
              <w:spacing w:after="0"/>
              <w:jc w:val="left"/>
              <w:rPr>
                <w:color w:val="000000"/>
              </w:rPr>
            </w:pPr>
            <w:r w:rsidRPr="00F13012">
              <w:rPr>
                <w:color w:val="000000"/>
                <w:lang w:eastAsia="ru-RU"/>
              </w:rPr>
              <w:t xml:space="preserve">п. Барсуки, ул. </w:t>
            </w:r>
            <w:proofErr w:type="gramStart"/>
            <w:r w:rsidRPr="00F13012">
              <w:rPr>
                <w:color w:val="000000"/>
                <w:lang w:eastAsia="ru-RU"/>
              </w:rPr>
              <w:t>Советская</w:t>
            </w:r>
            <w:proofErr w:type="gramEnd"/>
            <w:r w:rsidRPr="00F13012">
              <w:rPr>
                <w:color w:val="000000"/>
                <w:lang w:eastAsia="ru-RU"/>
              </w:rPr>
              <w:t>, д. 1</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F13012" w:rsidP="00AC493E">
            <w:pPr>
              <w:spacing w:after="0"/>
              <w:jc w:val="right"/>
              <w:rPr>
                <w:color w:val="000000"/>
              </w:rPr>
            </w:pPr>
            <w:r w:rsidRPr="00F13012">
              <w:rPr>
                <w:color w:val="000000"/>
              </w:rPr>
              <w:t>4448254,56</w:t>
            </w:r>
          </w:p>
        </w:tc>
      </w:tr>
      <w:tr w:rsidR="00B954D1"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B954D1" w:rsidRPr="00F13012" w:rsidRDefault="00B954D1" w:rsidP="00AC493E">
            <w:pPr>
              <w:suppressAutoHyphens w:val="0"/>
              <w:spacing w:after="0"/>
              <w:jc w:val="center"/>
              <w:rPr>
                <w:color w:val="000000"/>
                <w:kern w:val="0"/>
                <w:lang w:eastAsia="ru-RU"/>
              </w:rPr>
            </w:pPr>
            <w:r w:rsidRPr="00F13012">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B954D1" w:rsidRPr="00F13012" w:rsidRDefault="00F13012" w:rsidP="00AC493E">
            <w:pPr>
              <w:suppressAutoHyphens w:val="0"/>
              <w:spacing w:after="0"/>
              <w:jc w:val="left"/>
              <w:rPr>
                <w:color w:val="000000"/>
                <w:kern w:val="0"/>
                <w:lang w:eastAsia="ru-RU"/>
              </w:rPr>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B954D1" w:rsidRPr="00F13012" w:rsidRDefault="00F13012" w:rsidP="00AC493E">
            <w:pPr>
              <w:spacing w:after="0"/>
              <w:jc w:val="left"/>
              <w:rPr>
                <w:color w:val="000000"/>
              </w:rPr>
            </w:pPr>
            <w:r w:rsidRPr="00F13012">
              <w:rPr>
                <w:color w:val="000000"/>
                <w:lang w:eastAsia="ru-RU"/>
              </w:rPr>
              <w:t xml:space="preserve">п. Барсуки, ул. </w:t>
            </w:r>
            <w:proofErr w:type="gramStart"/>
            <w:r w:rsidRPr="00F13012">
              <w:rPr>
                <w:color w:val="000000"/>
                <w:lang w:eastAsia="ru-RU"/>
              </w:rPr>
              <w:t>Советская</w:t>
            </w:r>
            <w:proofErr w:type="gramEnd"/>
            <w:r w:rsidRPr="00F13012">
              <w:rPr>
                <w:color w:val="000000"/>
                <w:lang w:eastAsia="ru-RU"/>
              </w:rPr>
              <w:t>, д. 7</w:t>
            </w:r>
          </w:p>
        </w:tc>
        <w:tc>
          <w:tcPr>
            <w:tcW w:w="1686" w:type="dxa"/>
            <w:tcBorders>
              <w:top w:val="nil"/>
              <w:left w:val="nil"/>
              <w:bottom w:val="single" w:sz="4" w:space="0" w:color="auto"/>
              <w:right w:val="single" w:sz="4" w:space="0" w:color="auto"/>
            </w:tcBorders>
            <w:shd w:val="clear" w:color="auto" w:fill="auto"/>
            <w:noWrap/>
            <w:vAlign w:val="bottom"/>
            <w:hideMark/>
          </w:tcPr>
          <w:p w:rsidR="00B954D1" w:rsidRPr="00F13012" w:rsidRDefault="00F13012" w:rsidP="00AC493E">
            <w:pPr>
              <w:spacing w:after="0"/>
              <w:jc w:val="right"/>
              <w:rPr>
                <w:color w:val="000000"/>
              </w:rPr>
            </w:pPr>
            <w:r w:rsidRPr="00F13012">
              <w:rPr>
                <w:color w:val="000000"/>
              </w:rPr>
              <w:t>2554646,67</w:t>
            </w:r>
          </w:p>
        </w:tc>
      </w:tr>
      <w:tr w:rsidR="00F13012"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F13012" w:rsidRPr="00F13012" w:rsidRDefault="00F13012" w:rsidP="00AC493E">
            <w:pPr>
              <w:suppressAutoHyphens w:val="0"/>
              <w:spacing w:after="0"/>
              <w:jc w:val="center"/>
              <w:rPr>
                <w:color w:val="000000"/>
                <w:kern w:val="0"/>
                <w:lang w:eastAsia="ru-RU"/>
              </w:rPr>
            </w:pPr>
            <w:r w:rsidRPr="00F13012">
              <w:rPr>
                <w:color w:val="000000"/>
                <w:kern w:val="0"/>
                <w:lang w:eastAsia="ru-RU"/>
              </w:rPr>
              <w:t>3</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F13012" w:rsidRPr="00F13012" w:rsidRDefault="00F13012" w:rsidP="00AC493E">
            <w:pPr>
              <w:suppressAutoHyphens w:val="0"/>
              <w:spacing w:after="0"/>
              <w:jc w:val="left"/>
              <w:rPr>
                <w:color w:val="000000"/>
                <w:kern w:val="0"/>
                <w:lang w:eastAsia="ru-RU"/>
              </w:rPr>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F13012" w:rsidRPr="00F13012" w:rsidRDefault="00F13012" w:rsidP="00AC493E">
            <w:pPr>
              <w:spacing w:after="0"/>
              <w:jc w:val="left"/>
              <w:rPr>
                <w:color w:val="000000"/>
              </w:rPr>
            </w:pPr>
            <w:r w:rsidRPr="00F13012">
              <w:rPr>
                <w:color w:val="000000"/>
                <w:lang w:eastAsia="ru-RU"/>
              </w:rPr>
              <w:t xml:space="preserve">п. Барсуки, ул. </w:t>
            </w:r>
            <w:proofErr w:type="gramStart"/>
            <w:r w:rsidRPr="00F13012">
              <w:rPr>
                <w:color w:val="000000"/>
                <w:lang w:eastAsia="ru-RU"/>
              </w:rPr>
              <w:t>Пролетарская</w:t>
            </w:r>
            <w:proofErr w:type="gramEnd"/>
            <w:r w:rsidRPr="00F13012">
              <w:rPr>
                <w:color w:val="000000"/>
                <w:lang w:eastAsia="ru-RU"/>
              </w:rPr>
              <w:t>, д. 3</w:t>
            </w:r>
          </w:p>
        </w:tc>
        <w:tc>
          <w:tcPr>
            <w:tcW w:w="1686" w:type="dxa"/>
            <w:tcBorders>
              <w:top w:val="nil"/>
              <w:left w:val="nil"/>
              <w:bottom w:val="single" w:sz="4" w:space="0" w:color="auto"/>
              <w:right w:val="single" w:sz="4" w:space="0" w:color="auto"/>
            </w:tcBorders>
            <w:shd w:val="clear" w:color="auto" w:fill="auto"/>
            <w:noWrap/>
            <w:vAlign w:val="bottom"/>
            <w:hideMark/>
          </w:tcPr>
          <w:p w:rsidR="00F13012" w:rsidRPr="00F13012" w:rsidRDefault="00F13012" w:rsidP="00AC493E">
            <w:pPr>
              <w:spacing w:after="0"/>
              <w:jc w:val="right"/>
              <w:rPr>
                <w:color w:val="000000"/>
              </w:rPr>
            </w:pPr>
            <w:r w:rsidRPr="00F13012">
              <w:rPr>
                <w:color w:val="000000"/>
              </w:rPr>
              <w:t>2810568,92</w:t>
            </w:r>
          </w:p>
        </w:tc>
      </w:tr>
      <w:tr w:rsidR="00F13012"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F13012" w:rsidRPr="00F13012" w:rsidRDefault="00F13012" w:rsidP="00AC493E">
            <w:pPr>
              <w:suppressAutoHyphens w:val="0"/>
              <w:spacing w:after="0"/>
              <w:jc w:val="center"/>
              <w:rPr>
                <w:color w:val="000000"/>
                <w:kern w:val="0"/>
                <w:lang w:eastAsia="ru-RU"/>
              </w:rPr>
            </w:pPr>
            <w:r w:rsidRPr="00F13012">
              <w:rPr>
                <w:color w:val="000000"/>
                <w:kern w:val="0"/>
                <w:lang w:eastAsia="ru-RU"/>
              </w:rPr>
              <w:t>4</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F13012" w:rsidRPr="00F13012" w:rsidRDefault="00F13012" w:rsidP="00AC493E">
            <w:pPr>
              <w:suppressAutoHyphens w:val="0"/>
              <w:spacing w:after="0"/>
              <w:jc w:val="left"/>
              <w:rPr>
                <w:color w:val="000000"/>
                <w:kern w:val="0"/>
                <w:lang w:eastAsia="ru-RU"/>
              </w:rPr>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F13012" w:rsidRPr="00F13012" w:rsidRDefault="00F13012" w:rsidP="00AC493E">
            <w:pPr>
              <w:spacing w:after="0"/>
              <w:jc w:val="left"/>
              <w:rPr>
                <w:color w:val="000000"/>
              </w:rPr>
            </w:pPr>
            <w:r w:rsidRPr="00F13012">
              <w:rPr>
                <w:color w:val="000000"/>
                <w:lang w:eastAsia="ru-RU"/>
              </w:rPr>
              <w:t xml:space="preserve">п. Барсуки, ул. </w:t>
            </w:r>
            <w:proofErr w:type="gramStart"/>
            <w:r w:rsidRPr="00F13012">
              <w:rPr>
                <w:color w:val="000000"/>
                <w:lang w:eastAsia="ru-RU"/>
              </w:rPr>
              <w:t>Пролетарская</w:t>
            </w:r>
            <w:proofErr w:type="gramEnd"/>
            <w:r w:rsidRPr="00F13012">
              <w:rPr>
                <w:color w:val="000000"/>
                <w:lang w:eastAsia="ru-RU"/>
              </w:rPr>
              <w:t>, д. 11</w:t>
            </w:r>
          </w:p>
        </w:tc>
        <w:tc>
          <w:tcPr>
            <w:tcW w:w="1686" w:type="dxa"/>
            <w:tcBorders>
              <w:top w:val="nil"/>
              <w:left w:val="nil"/>
              <w:bottom w:val="single" w:sz="4" w:space="0" w:color="auto"/>
              <w:right w:val="single" w:sz="4" w:space="0" w:color="auto"/>
            </w:tcBorders>
            <w:shd w:val="clear" w:color="auto" w:fill="auto"/>
            <w:noWrap/>
            <w:vAlign w:val="bottom"/>
            <w:hideMark/>
          </w:tcPr>
          <w:p w:rsidR="00F13012" w:rsidRPr="00F13012" w:rsidRDefault="00F13012" w:rsidP="00AC493E">
            <w:pPr>
              <w:spacing w:after="0"/>
              <w:jc w:val="right"/>
              <w:rPr>
                <w:color w:val="000000"/>
              </w:rPr>
            </w:pPr>
            <w:r w:rsidRPr="00F13012">
              <w:rPr>
                <w:color w:val="000000"/>
              </w:rPr>
              <w:t>2812105,22</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F13012" w:rsidRDefault="00AC493E" w:rsidP="00AC493E">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F13012" w:rsidP="00AC493E">
            <w:pPr>
              <w:suppressAutoHyphens w:val="0"/>
              <w:spacing w:after="0"/>
              <w:jc w:val="right"/>
              <w:rPr>
                <w:b/>
                <w:bCs/>
                <w:color w:val="000000"/>
                <w:kern w:val="0"/>
                <w:lang w:eastAsia="ru-RU"/>
              </w:rPr>
            </w:pPr>
            <w:r w:rsidRPr="00F13012">
              <w:rPr>
                <w:b/>
                <w:color w:val="000000"/>
              </w:rPr>
              <w:t>12625575,37</w:t>
            </w:r>
          </w:p>
        </w:tc>
      </w:tr>
    </w:tbl>
    <w:p w:rsidR="00A05418" w:rsidRPr="00F13012" w:rsidRDefault="00A05418" w:rsidP="00ED6AAC">
      <w:pPr>
        <w:spacing w:after="120"/>
        <w:ind w:firstLine="709"/>
        <w:jc w:val="left"/>
      </w:pPr>
    </w:p>
    <w:p w:rsidR="00A05418" w:rsidRPr="00F13012" w:rsidRDefault="00A05418" w:rsidP="00ED6AAC">
      <w:pPr>
        <w:spacing w:after="120"/>
        <w:ind w:firstLine="709"/>
        <w:jc w:val="left"/>
      </w:pPr>
      <w:r w:rsidRPr="00F13012">
        <w:t xml:space="preserve">Лот: </w:t>
      </w:r>
      <w:r w:rsidR="00F13012" w:rsidRPr="00F13012">
        <w:t>Ленинский район №2</w:t>
      </w:r>
    </w:p>
    <w:tbl>
      <w:tblPr>
        <w:tblW w:w="8831" w:type="dxa"/>
        <w:tblInd w:w="99" w:type="dxa"/>
        <w:tblLook w:val="04A0"/>
      </w:tblPr>
      <w:tblGrid>
        <w:gridCol w:w="840"/>
        <w:gridCol w:w="1604"/>
        <w:gridCol w:w="4701"/>
        <w:gridCol w:w="1686"/>
      </w:tblGrid>
      <w:tr w:rsidR="00AC493E" w:rsidRPr="00F13012"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Сумма</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F13012" w:rsidP="00AC493E">
            <w:pPr>
              <w:suppressAutoHyphens w:val="0"/>
              <w:spacing w:after="0"/>
              <w:jc w:val="left"/>
              <w:rPr>
                <w:color w:val="000000"/>
                <w:kern w:val="0"/>
                <w:lang w:eastAsia="ru-RU"/>
              </w:rPr>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F13012">
            <w:pPr>
              <w:rPr>
                <w:color w:val="000000"/>
              </w:rPr>
            </w:pPr>
            <w:r w:rsidRPr="00F13012">
              <w:rPr>
                <w:color w:val="000000"/>
                <w:lang w:eastAsia="ru-RU"/>
              </w:rPr>
              <w:t xml:space="preserve">п. </w:t>
            </w:r>
            <w:proofErr w:type="gramStart"/>
            <w:r w:rsidRPr="00F13012">
              <w:rPr>
                <w:color w:val="000000"/>
                <w:lang w:eastAsia="ru-RU"/>
              </w:rPr>
              <w:t>Ленинский</w:t>
            </w:r>
            <w:proofErr w:type="gramEnd"/>
            <w:r w:rsidRPr="00F13012">
              <w:rPr>
                <w:color w:val="000000"/>
                <w:lang w:eastAsia="ru-RU"/>
              </w:rPr>
              <w:t>, ул. Пушкина, д. 4</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F13012">
            <w:pPr>
              <w:jc w:val="right"/>
              <w:rPr>
                <w:color w:val="000000"/>
              </w:rPr>
            </w:pPr>
            <w:r w:rsidRPr="00F13012">
              <w:rPr>
                <w:color w:val="000000"/>
              </w:rPr>
              <w:t>2535984,18</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F13012" w:rsidP="00AC493E">
            <w:pPr>
              <w:suppressAutoHyphens w:val="0"/>
              <w:spacing w:after="0"/>
              <w:jc w:val="left"/>
              <w:rPr>
                <w:color w:val="000000"/>
                <w:kern w:val="0"/>
                <w:lang w:eastAsia="ru-RU"/>
              </w:rPr>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F13012">
            <w:pPr>
              <w:rPr>
                <w:color w:val="000000"/>
              </w:rPr>
            </w:pPr>
            <w:r w:rsidRPr="00F13012">
              <w:rPr>
                <w:color w:val="000000"/>
                <w:lang w:eastAsia="ru-RU"/>
              </w:rPr>
              <w:t>п. Ленинский, ул. Стадионная, д. 1</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F13012">
            <w:pPr>
              <w:jc w:val="right"/>
              <w:rPr>
                <w:color w:val="000000"/>
              </w:rPr>
            </w:pPr>
            <w:r w:rsidRPr="00F13012">
              <w:rPr>
                <w:color w:val="000000"/>
              </w:rPr>
              <w:t>2876970,72</w:t>
            </w:r>
          </w:p>
        </w:tc>
      </w:tr>
      <w:tr w:rsidR="00F13012"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F13012" w:rsidRPr="00F13012" w:rsidRDefault="00F13012" w:rsidP="00AC493E">
            <w:pPr>
              <w:suppressAutoHyphens w:val="0"/>
              <w:spacing w:after="0"/>
              <w:jc w:val="center"/>
              <w:rPr>
                <w:color w:val="000000"/>
                <w:kern w:val="0"/>
                <w:lang w:eastAsia="ru-RU"/>
              </w:rPr>
            </w:pPr>
            <w:r w:rsidRPr="00F13012">
              <w:rPr>
                <w:color w:val="000000"/>
                <w:kern w:val="0"/>
                <w:lang w:eastAsia="ru-RU"/>
              </w:rPr>
              <w:t>3</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F13012" w:rsidRPr="00F13012" w:rsidRDefault="00F13012" w:rsidP="00AC493E">
            <w:pPr>
              <w:suppressAutoHyphens w:val="0"/>
              <w:spacing w:after="0"/>
              <w:jc w:val="left"/>
              <w:rPr>
                <w:color w:val="000000"/>
                <w:kern w:val="0"/>
                <w:lang w:eastAsia="ru-RU"/>
              </w:rPr>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F13012" w:rsidRPr="00F13012" w:rsidRDefault="00F13012">
            <w:pPr>
              <w:rPr>
                <w:color w:val="000000"/>
              </w:rPr>
            </w:pPr>
            <w:r w:rsidRPr="00F13012">
              <w:rPr>
                <w:color w:val="000000"/>
                <w:lang w:eastAsia="ru-RU"/>
              </w:rPr>
              <w:t>п. Ленинский, ул. Стадионная, д. 4</w:t>
            </w:r>
          </w:p>
        </w:tc>
        <w:tc>
          <w:tcPr>
            <w:tcW w:w="1686" w:type="dxa"/>
            <w:tcBorders>
              <w:top w:val="nil"/>
              <w:left w:val="nil"/>
              <w:bottom w:val="single" w:sz="4" w:space="0" w:color="auto"/>
              <w:right w:val="single" w:sz="4" w:space="0" w:color="auto"/>
            </w:tcBorders>
            <w:shd w:val="clear" w:color="auto" w:fill="auto"/>
            <w:noWrap/>
            <w:vAlign w:val="bottom"/>
            <w:hideMark/>
          </w:tcPr>
          <w:p w:rsidR="00F13012" w:rsidRPr="00F13012" w:rsidRDefault="00F13012">
            <w:pPr>
              <w:jc w:val="right"/>
              <w:rPr>
                <w:color w:val="000000"/>
              </w:rPr>
            </w:pPr>
            <w:r w:rsidRPr="00F13012">
              <w:rPr>
                <w:color w:val="000000"/>
              </w:rPr>
              <w:t>2483933,64</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F13012" w:rsidRDefault="00AC493E" w:rsidP="00AC493E">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F13012" w:rsidP="00AC493E">
            <w:pPr>
              <w:jc w:val="right"/>
              <w:rPr>
                <w:b/>
                <w:color w:val="000000"/>
              </w:rPr>
            </w:pPr>
            <w:r w:rsidRPr="00F13012">
              <w:rPr>
                <w:b/>
                <w:color w:val="000000"/>
              </w:rPr>
              <w:t>7896888,54</w:t>
            </w:r>
          </w:p>
        </w:tc>
      </w:tr>
    </w:tbl>
    <w:p w:rsidR="00A05418" w:rsidRPr="00F13012" w:rsidRDefault="00A05418" w:rsidP="00ED6AAC">
      <w:pPr>
        <w:spacing w:after="120"/>
        <w:ind w:firstLine="709"/>
        <w:jc w:val="left"/>
      </w:pPr>
    </w:p>
    <w:p w:rsidR="00A05418" w:rsidRPr="00F13012" w:rsidRDefault="00A05418" w:rsidP="00ED6AAC">
      <w:pPr>
        <w:spacing w:after="120"/>
        <w:ind w:firstLine="709"/>
        <w:jc w:val="left"/>
      </w:pPr>
      <w:r w:rsidRPr="00F13012">
        <w:t xml:space="preserve">Лот: </w:t>
      </w:r>
      <w:r w:rsidR="00F13012" w:rsidRPr="00F13012">
        <w:t>Ленинский район №3</w:t>
      </w:r>
    </w:p>
    <w:tbl>
      <w:tblPr>
        <w:tblW w:w="8831" w:type="dxa"/>
        <w:tblInd w:w="99" w:type="dxa"/>
        <w:tblLook w:val="04A0"/>
      </w:tblPr>
      <w:tblGrid>
        <w:gridCol w:w="840"/>
        <w:gridCol w:w="1604"/>
        <w:gridCol w:w="4701"/>
        <w:gridCol w:w="1686"/>
      </w:tblGrid>
      <w:tr w:rsidR="00AC493E" w:rsidRPr="00F13012"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Сумма</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F13012" w:rsidP="00AC493E">
            <w:pPr>
              <w:suppressAutoHyphens w:val="0"/>
              <w:spacing w:after="0"/>
              <w:jc w:val="left"/>
              <w:rPr>
                <w:color w:val="000000"/>
                <w:kern w:val="0"/>
                <w:lang w:eastAsia="ru-RU"/>
              </w:rPr>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5948F3" w:rsidP="005948F3">
            <w:pPr>
              <w:rPr>
                <w:color w:val="000000"/>
              </w:rPr>
            </w:pPr>
            <w:r>
              <w:rPr>
                <w:color w:val="000000"/>
                <w:lang w:eastAsia="ru-RU"/>
              </w:rPr>
              <w:t xml:space="preserve">п. </w:t>
            </w:r>
            <w:proofErr w:type="spellStart"/>
            <w:r>
              <w:rPr>
                <w:color w:val="000000"/>
                <w:lang w:eastAsia="ru-RU"/>
              </w:rPr>
              <w:t>Обидимо</w:t>
            </w:r>
            <w:proofErr w:type="spellEnd"/>
            <w:r>
              <w:rPr>
                <w:color w:val="000000"/>
                <w:lang w:eastAsia="ru-RU"/>
              </w:rPr>
              <w:t xml:space="preserve">, ул. </w:t>
            </w:r>
            <w:r w:rsidR="00F13012" w:rsidRPr="00F13012">
              <w:rPr>
                <w:color w:val="000000"/>
                <w:lang w:eastAsia="ru-RU"/>
              </w:rPr>
              <w:t>Комсомольская площадь, д.</w:t>
            </w:r>
            <w:r>
              <w:rPr>
                <w:color w:val="000000"/>
                <w:lang w:eastAsia="ru-RU"/>
              </w:rPr>
              <w:t xml:space="preserve"> </w:t>
            </w:r>
            <w:r w:rsidR="00F13012" w:rsidRPr="00F13012">
              <w:rPr>
                <w:color w:val="000000"/>
                <w:lang w:eastAsia="ru-RU"/>
              </w:rPr>
              <w:t>5</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5948F3">
            <w:pPr>
              <w:jc w:val="right"/>
              <w:rPr>
                <w:color w:val="000000"/>
              </w:rPr>
            </w:pPr>
            <w:r w:rsidRPr="005948F3">
              <w:rPr>
                <w:color w:val="000000"/>
              </w:rPr>
              <w:t>5295219,63</w:t>
            </w:r>
          </w:p>
        </w:tc>
      </w:tr>
      <w:tr w:rsidR="00B954D1"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B954D1" w:rsidRPr="00F13012" w:rsidRDefault="00B954D1" w:rsidP="00AC493E">
            <w:pPr>
              <w:suppressAutoHyphens w:val="0"/>
              <w:spacing w:after="0"/>
              <w:jc w:val="center"/>
              <w:rPr>
                <w:color w:val="000000"/>
                <w:kern w:val="0"/>
                <w:lang w:eastAsia="ru-RU"/>
              </w:rPr>
            </w:pPr>
            <w:r w:rsidRPr="00F13012">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B954D1" w:rsidRPr="00F13012" w:rsidRDefault="00F13012" w:rsidP="00AC493E">
            <w:pPr>
              <w:suppressAutoHyphens w:val="0"/>
              <w:spacing w:after="0"/>
              <w:jc w:val="left"/>
              <w:rPr>
                <w:color w:val="000000"/>
                <w:kern w:val="0"/>
                <w:lang w:eastAsia="ru-RU"/>
              </w:rPr>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B954D1" w:rsidRPr="00F13012" w:rsidRDefault="00F13012" w:rsidP="00B954D1">
            <w:pPr>
              <w:rPr>
                <w:color w:val="000000"/>
              </w:rPr>
            </w:pPr>
            <w:r w:rsidRPr="00F13012">
              <w:rPr>
                <w:color w:val="000000"/>
                <w:lang w:eastAsia="ru-RU"/>
              </w:rPr>
              <w:t xml:space="preserve">п. </w:t>
            </w:r>
            <w:proofErr w:type="spellStart"/>
            <w:r w:rsidRPr="00F13012">
              <w:rPr>
                <w:color w:val="000000"/>
                <w:lang w:eastAsia="ru-RU"/>
              </w:rPr>
              <w:t>Обидимо</w:t>
            </w:r>
            <w:proofErr w:type="spellEnd"/>
            <w:r w:rsidRPr="00F13012">
              <w:rPr>
                <w:color w:val="000000"/>
                <w:lang w:eastAsia="ru-RU"/>
              </w:rPr>
              <w:t>, ул. Ленина, д. 6</w:t>
            </w:r>
          </w:p>
        </w:tc>
        <w:tc>
          <w:tcPr>
            <w:tcW w:w="1686" w:type="dxa"/>
            <w:tcBorders>
              <w:top w:val="nil"/>
              <w:left w:val="nil"/>
              <w:bottom w:val="single" w:sz="4" w:space="0" w:color="auto"/>
              <w:right w:val="single" w:sz="4" w:space="0" w:color="auto"/>
            </w:tcBorders>
            <w:shd w:val="clear" w:color="auto" w:fill="auto"/>
            <w:noWrap/>
            <w:vAlign w:val="bottom"/>
            <w:hideMark/>
          </w:tcPr>
          <w:p w:rsidR="00B954D1" w:rsidRPr="00F13012" w:rsidRDefault="005948F3">
            <w:pPr>
              <w:jc w:val="right"/>
              <w:rPr>
                <w:color w:val="000000"/>
              </w:rPr>
            </w:pPr>
            <w:r w:rsidRPr="005948F3">
              <w:rPr>
                <w:color w:val="000000"/>
              </w:rPr>
              <w:t>7203249,13</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F13012" w:rsidRDefault="00AC493E" w:rsidP="00AC493E">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5948F3" w:rsidP="00AC493E">
            <w:pPr>
              <w:suppressAutoHyphens w:val="0"/>
              <w:spacing w:after="0"/>
              <w:jc w:val="right"/>
              <w:rPr>
                <w:b/>
                <w:bCs/>
                <w:color w:val="000000"/>
                <w:kern w:val="0"/>
                <w:lang w:eastAsia="ru-RU"/>
              </w:rPr>
            </w:pPr>
            <w:r w:rsidRPr="005948F3">
              <w:rPr>
                <w:b/>
                <w:color w:val="000000"/>
              </w:rPr>
              <w:t>12498468,76</w:t>
            </w:r>
          </w:p>
        </w:tc>
      </w:tr>
    </w:tbl>
    <w:p w:rsidR="00A05418" w:rsidRPr="00F13012" w:rsidRDefault="00A05418" w:rsidP="00ED6AAC">
      <w:pPr>
        <w:spacing w:after="120"/>
        <w:ind w:firstLine="709"/>
        <w:jc w:val="left"/>
      </w:pPr>
    </w:p>
    <w:p w:rsidR="00A05418" w:rsidRPr="00F13012" w:rsidRDefault="00A05418" w:rsidP="00ED6AAC">
      <w:pPr>
        <w:spacing w:after="120"/>
        <w:ind w:firstLine="709"/>
        <w:jc w:val="left"/>
      </w:pPr>
      <w:r w:rsidRPr="00F13012">
        <w:t xml:space="preserve">Лот: </w:t>
      </w:r>
      <w:r w:rsidR="00F13012" w:rsidRPr="00F13012">
        <w:t>Ленинский район №4</w:t>
      </w:r>
    </w:p>
    <w:tbl>
      <w:tblPr>
        <w:tblW w:w="8831" w:type="dxa"/>
        <w:tblInd w:w="99" w:type="dxa"/>
        <w:tblLook w:val="04A0"/>
      </w:tblPr>
      <w:tblGrid>
        <w:gridCol w:w="840"/>
        <w:gridCol w:w="1604"/>
        <w:gridCol w:w="4701"/>
        <w:gridCol w:w="1686"/>
      </w:tblGrid>
      <w:tr w:rsidR="00AC493E" w:rsidRPr="00F13012"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Сумма</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F13012" w:rsidP="00AC493E">
            <w:pPr>
              <w:suppressAutoHyphens w:val="0"/>
              <w:spacing w:after="0"/>
              <w:jc w:val="left"/>
              <w:rPr>
                <w:color w:val="000000"/>
                <w:kern w:val="0"/>
                <w:lang w:eastAsia="ru-RU"/>
              </w:rPr>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F13012">
            <w:pPr>
              <w:rPr>
                <w:color w:val="000000"/>
              </w:rPr>
            </w:pPr>
            <w:r w:rsidRPr="00F13012">
              <w:rPr>
                <w:color w:val="000000"/>
                <w:lang w:eastAsia="ru-RU"/>
              </w:rPr>
              <w:t xml:space="preserve">п. </w:t>
            </w:r>
            <w:proofErr w:type="spellStart"/>
            <w:r w:rsidRPr="00F13012">
              <w:rPr>
                <w:color w:val="000000"/>
                <w:lang w:eastAsia="ru-RU"/>
              </w:rPr>
              <w:t>Обидимо</w:t>
            </w:r>
            <w:proofErr w:type="spellEnd"/>
            <w:r w:rsidRPr="00F13012">
              <w:rPr>
                <w:color w:val="000000"/>
                <w:lang w:eastAsia="ru-RU"/>
              </w:rPr>
              <w:t>, ул. Ленина, д. 5</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5948F3">
            <w:pPr>
              <w:jc w:val="right"/>
              <w:rPr>
                <w:color w:val="000000"/>
              </w:rPr>
            </w:pPr>
            <w:r w:rsidRPr="005948F3">
              <w:rPr>
                <w:color w:val="000000"/>
              </w:rPr>
              <w:t>3863710,13</w:t>
            </w:r>
          </w:p>
        </w:tc>
      </w:tr>
      <w:tr w:rsidR="00F13012"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F13012" w:rsidRPr="00F13012" w:rsidRDefault="00F13012" w:rsidP="00AC493E">
            <w:pPr>
              <w:suppressAutoHyphens w:val="0"/>
              <w:spacing w:after="0"/>
              <w:jc w:val="center"/>
              <w:rPr>
                <w:color w:val="000000"/>
                <w:kern w:val="0"/>
                <w:lang w:eastAsia="ru-RU"/>
              </w:rPr>
            </w:pPr>
            <w:r w:rsidRPr="00F13012">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F13012" w:rsidRPr="00F13012" w:rsidRDefault="00F13012" w:rsidP="00AC493E">
            <w:pPr>
              <w:suppressAutoHyphens w:val="0"/>
              <w:spacing w:after="0"/>
              <w:jc w:val="left"/>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F13012" w:rsidRPr="00F13012" w:rsidRDefault="00F13012">
            <w:pPr>
              <w:rPr>
                <w:color w:val="000000"/>
              </w:rPr>
            </w:pPr>
            <w:r w:rsidRPr="00F13012">
              <w:rPr>
                <w:color w:val="000000"/>
                <w:lang w:eastAsia="ru-RU"/>
              </w:rPr>
              <w:t xml:space="preserve">п. </w:t>
            </w:r>
            <w:proofErr w:type="spellStart"/>
            <w:r w:rsidRPr="00F13012">
              <w:rPr>
                <w:color w:val="000000"/>
                <w:lang w:eastAsia="ru-RU"/>
              </w:rPr>
              <w:t>Обидимо</w:t>
            </w:r>
            <w:proofErr w:type="spellEnd"/>
            <w:r w:rsidRPr="00F13012">
              <w:rPr>
                <w:color w:val="000000"/>
                <w:lang w:eastAsia="ru-RU"/>
              </w:rPr>
              <w:t>, ул. Пионерская, д. 6</w:t>
            </w:r>
          </w:p>
        </w:tc>
        <w:tc>
          <w:tcPr>
            <w:tcW w:w="1686" w:type="dxa"/>
            <w:tcBorders>
              <w:top w:val="nil"/>
              <w:left w:val="nil"/>
              <w:bottom w:val="single" w:sz="4" w:space="0" w:color="auto"/>
              <w:right w:val="single" w:sz="4" w:space="0" w:color="auto"/>
            </w:tcBorders>
            <w:shd w:val="clear" w:color="auto" w:fill="auto"/>
            <w:noWrap/>
            <w:vAlign w:val="bottom"/>
            <w:hideMark/>
          </w:tcPr>
          <w:p w:rsidR="00F13012" w:rsidRPr="00F13012" w:rsidRDefault="005948F3">
            <w:pPr>
              <w:jc w:val="right"/>
              <w:rPr>
                <w:color w:val="000000"/>
              </w:rPr>
            </w:pPr>
            <w:r w:rsidRPr="005948F3">
              <w:rPr>
                <w:color w:val="000000"/>
              </w:rPr>
              <w:t>3757854,63</w:t>
            </w:r>
          </w:p>
        </w:tc>
      </w:tr>
      <w:tr w:rsidR="00F13012"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F13012" w:rsidRPr="00F13012" w:rsidRDefault="00F13012" w:rsidP="00AC493E">
            <w:pPr>
              <w:suppressAutoHyphens w:val="0"/>
              <w:spacing w:after="0"/>
              <w:jc w:val="center"/>
              <w:rPr>
                <w:color w:val="000000"/>
                <w:kern w:val="0"/>
                <w:lang w:eastAsia="ru-RU"/>
              </w:rPr>
            </w:pPr>
            <w:r w:rsidRPr="00F13012">
              <w:rPr>
                <w:color w:val="000000"/>
                <w:kern w:val="0"/>
                <w:lang w:eastAsia="ru-RU"/>
              </w:rPr>
              <w:t>3</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F13012" w:rsidRPr="00F13012" w:rsidRDefault="00F13012" w:rsidP="00AC493E">
            <w:pPr>
              <w:suppressAutoHyphens w:val="0"/>
              <w:spacing w:after="0"/>
              <w:jc w:val="left"/>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F13012" w:rsidRPr="00F13012" w:rsidRDefault="00F13012">
            <w:pPr>
              <w:rPr>
                <w:color w:val="000000"/>
              </w:rPr>
            </w:pPr>
            <w:r w:rsidRPr="00F13012">
              <w:rPr>
                <w:color w:val="000000"/>
                <w:lang w:eastAsia="ru-RU"/>
              </w:rPr>
              <w:t xml:space="preserve">п. </w:t>
            </w:r>
            <w:proofErr w:type="spellStart"/>
            <w:r w:rsidRPr="00F13012">
              <w:rPr>
                <w:color w:val="000000"/>
                <w:lang w:eastAsia="ru-RU"/>
              </w:rPr>
              <w:t>Обидимо</w:t>
            </w:r>
            <w:proofErr w:type="spellEnd"/>
            <w:r w:rsidRPr="00F13012">
              <w:rPr>
                <w:color w:val="000000"/>
                <w:lang w:eastAsia="ru-RU"/>
              </w:rPr>
              <w:t>, ул. Пионерская, д. 7</w:t>
            </w:r>
          </w:p>
        </w:tc>
        <w:tc>
          <w:tcPr>
            <w:tcW w:w="1686" w:type="dxa"/>
            <w:tcBorders>
              <w:top w:val="nil"/>
              <w:left w:val="nil"/>
              <w:bottom w:val="single" w:sz="4" w:space="0" w:color="auto"/>
              <w:right w:val="single" w:sz="4" w:space="0" w:color="auto"/>
            </w:tcBorders>
            <w:shd w:val="clear" w:color="auto" w:fill="auto"/>
            <w:noWrap/>
            <w:vAlign w:val="bottom"/>
            <w:hideMark/>
          </w:tcPr>
          <w:p w:rsidR="00F13012" w:rsidRPr="00F13012" w:rsidRDefault="005948F3">
            <w:pPr>
              <w:jc w:val="right"/>
              <w:rPr>
                <w:color w:val="000000"/>
              </w:rPr>
            </w:pPr>
            <w:r w:rsidRPr="005948F3">
              <w:rPr>
                <w:color w:val="000000"/>
              </w:rPr>
              <w:t>3306090,97</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F13012" w:rsidRDefault="00AC493E" w:rsidP="00AC493E">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5948F3" w:rsidP="00AC493E">
            <w:pPr>
              <w:suppressAutoHyphens w:val="0"/>
              <w:spacing w:after="0"/>
              <w:jc w:val="right"/>
              <w:rPr>
                <w:b/>
                <w:bCs/>
                <w:color w:val="000000"/>
                <w:kern w:val="0"/>
                <w:lang w:eastAsia="ru-RU"/>
              </w:rPr>
            </w:pPr>
            <w:r w:rsidRPr="005948F3">
              <w:rPr>
                <w:b/>
                <w:color w:val="000000"/>
              </w:rPr>
              <w:t>10927655,73</w:t>
            </w:r>
          </w:p>
        </w:tc>
      </w:tr>
    </w:tbl>
    <w:p w:rsidR="00417008" w:rsidRPr="00F13012" w:rsidRDefault="00417008" w:rsidP="00ED6AAC">
      <w:pPr>
        <w:spacing w:after="120"/>
        <w:ind w:firstLine="709"/>
        <w:jc w:val="left"/>
      </w:pPr>
    </w:p>
    <w:p w:rsidR="005948F3" w:rsidRDefault="005948F3" w:rsidP="00417008">
      <w:pPr>
        <w:spacing w:after="120"/>
        <w:ind w:firstLine="709"/>
        <w:jc w:val="left"/>
      </w:pPr>
    </w:p>
    <w:p w:rsidR="005948F3" w:rsidRDefault="005948F3" w:rsidP="00417008">
      <w:pPr>
        <w:spacing w:after="120"/>
        <w:ind w:firstLine="709"/>
        <w:jc w:val="left"/>
      </w:pPr>
    </w:p>
    <w:p w:rsidR="00417008" w:rsidRPr="00F13012" w:rsidRDefault="00417008" w:rsidP="00417008">
      <w:pPr>
        <w:spacing w:after="120"/>
        <w:ind w:firstLine="709"/>
        <w:jc w:val="left"/>
      </w:pPr>
      <w:r w:rsidRPr="00F13012">
        <w:lastRenderedPageBreak/>
        <w:t xml:space="preserve">Лот: </w:t>
      </w:r>
      <w:r w:rsidR="00F13012" w:rsidRPr="00F13012">
        <w:t>Ленинский район №5</w:t>
      </w:r>
    </w:p>
    <w:tbl>
      <w:tblPr>
        <w:tblW w:w="8831" w:type="dxa"/>
        <w:tblInd w:w="99" w:type="dxa"/>
        <w:tblLook w:val="04A0"/>
      </w:tblPr>
      <w:tblGrid>
        <w:gridCol w:w="840"/>
        <w:gridCol w:w="1604"/>
        <w:gridCol w:w="4701"/>
        <w:gridCol w:w="1686"/>
      </w:tblGrid>
      <w:tr w:rsidR="00417008" w:rsidRPr="00F13012" w:rsidTr="00B57785">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008" w:rsidRPr="00F13012" w:rsidRDefault="00417008" w:rsidP="00B57785">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417008" w:rsidRPr="00F13012" w:rsidRDefault="00417008" w:rsidP="00B57785">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417008" w:rsidRPr="00F13012" w:rsidRDefault="00417008" w:rsidP="00B57785">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417008" w:rsidRPr="00F13012" w:rsidRDefault="00417008" w:rsidP="00B57785">
            <w:pPr>
              <w:suppressAutoHyphens w:val="0"/>
              <w:spacing w:after="0"/>
              <w:jc w:val="center"/>
              <w:rPr>
                <w:color w:val="000000"/>
                <w:kern w:val="0"/>
                <w:lang w:eastAsia="ru-RU"/>
              </w:rPr>
            </w:pPr>
            <w:r w:rsidRPr="00F13012">
              <w:rPr>
                <w:color w:val="000000"/>
                <w:kern w:val="0"/>
                <w:lang w:eastAsia="ru-RU"/>
              </w:rPr>
              <w:t>Сумма</w:t>
            </w:r>
          </w:p>
        </w:tc>
      </w:tr>
      <w:tr w:rsidR="00417008" w:rsidRPr="00F13012" w:rsidTr="00B57785">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F13012" w:rsidRDefault="00417008" w:rsidP="00B57785">
            <w:pPr>
              <w:suppressAutoHyphens w:val="0"/>
              <w:spacing w:after="0"/>
              <w:jc w:val="center"/>
              <w:rPr>
                <w:color w:val="000000"/>
                <w:kern w:val="0"/>
                <w:lang w:eastAsia="ru-RU"/>
              </w:rPr>
            </w:pPr>
            <w:r w:rsidRPr="00F13012">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417008" w:rsidRPr="00F13012" w:rsidRDefault="00F13012" w:rsidP="00B57785">
            <w:pPr>
              <w:suppressAutoHyphens w:val="0"/>
              <w:spacing w:after="0"/>
              <w:jc w:val="left"/>
              <w:rPr>
                <w:color w:val="000000"/>
                <w:kern w:val="0"/>
                <w:lang w:eastAsia="ru-RU"/>
              </w:rPr>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417008" w:rsidRPr="00F13012" w:rsidRDefault="00F13012" w:rsidP="00905ED7">
            <w:pPr>
              <w:rPr>
                <w:color w:val="000000"/>
              </w:rPr>
            </w:pPr>
            <w:r w:rsidRPr="00F13012">
              <w:rPr>
                <w:color w:val="000000"/>
                <w:lang w:eastAsia="ru-RU"/>
              </w:rPr>
              <w:t>п. Новый, ул. Индустриальная, д. 1</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F13012" w:rsidRDefault="005948F3" w:rsidP="00B57785">
            <w:pPr>
              <w:jc w:val="right"/>
              <w:rPr>
                <w:color w:val="000000"/>
              </w:rPr>
            </w:pPr>
            <w:r w:rsidRPr="005948F3">
              <w:rPr>
                <w:color w:val="000000"/>
              </w:rPr>
              <w:t>190378,68</w:t>
            </w:r>
          </w:p>
        </w:tc>
      </w:tr>
      <w:tr w:rsidR="00905ED7" w:rsidRPr="00F13012" w:rsidTr="00B57785">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905ED7" w:rsidRPr="00F13012" w:rsidRDefault="00905ED7" w:rsidP="00B57785">
            <w:pPr>
              <w:suppressAutoHyphens w:val="0"/>
              <w:spacing w:after="0"/>
              <w:jc w:val="center"/>
              <w:rPr>
                <w:color w:val="000000"/>
                <w:kern w:val="0"/>
                <w:lang w:eastAsia="ru-RU"/>
              </w:rPr>
            </w:pPr>
            <w:r w:rsidRPr="00F13012">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905ED7" w:rsidRPr="00F13012" w:rsidRDefault="00F13012" w:rsidP="00B57785">
            <w:pPr>
              <w:suppressAutoHyphens w:val="0"/>
              <w:spacing w:after="0"/>
              <w:jc w:val="left"/>
              <w:rPr>
                <w:color w:val="000000"/>
                <w:kern w:val="0"/>
                <w:lang w:eastAsia="ru-RU"/>
              </w:rPr>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905ED7" w:rsidRPr="00F13012" w:rsidRDefault="00F13012" w:rsidP="00F13012">
            <w:pPr>
              <w:rPr>
                <w:color w:val="000000"/>
              </w:rPr>
            </w:pPr>
            <w:r w:rsidRPr="00F13012">
              <w:rPr>
                <w:color w:val="000000"/>
                <w:lang w:eastAsia="ru-RU"/>
              </w:rPr>
              <w:t>п. Новый, ул. Индустриальная, д. 2</w:t>
            </w:r>
          </w:p>
        </w:tc>
        <w:tc>
          <w:tcPr>
            <w:tcW w:w="1686" w:type="dxa"/>
            <w:tcBorders>
              <w:top w:val="nil"/>
              <w:left w:val="nil"/>
              <w:bottom w:val="single" w:sz="4" w:space="0" w:color="auto"/>
              <w:right w:val="single" w:sz="4" w:space="0" w:color="auto"/>
            </w:tcBorders>
            <w:shd w:val="clear" w:color="auto" w:fill="auto"/>
            <w:noWrap/>
            <w:vAlign w:val="bottom"/>
            <w:hideMark/>
          </w:tcPr>
          <w:p w:rsidR="00905ED7" w:rsidRPr="00F13012" w:rsidRDefault="005948F3" w:rsidP="00B57785">
            <w:pPr>
              <w:jc w:val="right"/>
              <w:rPr>
                <w:color w:val="000000"/>
              </w:rPr>
            </w:pPr>
            <w:r w:rsidRPr="005948F3">
              <w:rPr>
                <w:color w:val="000000"/>
              </w:rPr>
              <w:t>2002387,97</w:t>
            </w:r>
          </w:p>
        </w:tc>
      </w:tr>
      <w:tr w:rsidR="00F13012" w:rsidRPr="00F13012" w:rsidTr="00B57785">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F13012" w:rsidRPr="00F13012" w:rsidRDefault="00F13012" w:rsidP="00B57785">
            <w:pPr>
              <w:suppressAutoHyphens w:val="0"/>
              <w:spacing w:after="0"/>
              <w:jc w:val="center"/>
              <w:rPr>
                <w:color w:val="000000"/>
                <w:kern w:val="0"/>
                <w:lang w:eastAsia="ru-RU"/>
              </w:rPr>
            </w:pPr>
            <w:r w:rsidRPr="00F13012">
              <w:rPr>
                <w:color w:val="000000"/>
                <w:kern w:val="0"/>
                <w:lang w:eastAsia="ru-RU"/>
              </w:rPr>
              <w:t>3</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F13012" w:rsidRPr="00F13012" w:rsidRDefault="00F13012" w:rsidP="00B57785">
            <w:pPr>
              <w:suppressAutoHyphens w:val="0"/>
              <w:spacing w:after="0"/>
              <w:jc w:val="left"/>
            </w:pPr>
            <w:r w:rsidRPr="00F13012">
              <w:rPr>
                <w:color w:val="000000"/>
                <w:kern w:val="0"/>
                <w:lang w:eastAsia="ru-RU"/>
              </w:rPr>
              <w:t>Ленинский</w:t>
            </w:r>
          </w:p>
        </w:tc>
        <w:tc>
          <w:tcPr>
            <w:tcW w:w="4701" w:type="dxa"/>
            <w:tcBorders>
              <w:top w:val="nil"/>
              <w:left w:val="nil"/>
              <w:bottom w:val="single" w:sz="4" w:space="0" w:color="auto"/>
              <w:right w:val="single" w:sz="4" w:space="0" w:color="auto"/>
            </w:tcBorders>
            <w:shd w:val="clear" w:color="auto" w:fill="auto"/>
            <w:noWrap/>
            <w:vAlign w:val="bottom"/>
            <w:hideMark/>
          </w:tcPr>
          <w:p w:rsidR="00F13012" w:rsidRPr="00F13012" w:rsidRDefault="00F13012" w:rsidP="00B57785">
            <w:pPr>
              <w:rPr>
                <w:color w:val="000000"/>
              </w:rPr>
            </w:pPr>
            <w:r w:rsidRPr="00F13012">
              <w:rPr>
                <w:color w:val="000000"/>
                <w:lang w:eastAsia="ru-RU"/>
              </w:rPr>
              <w:t>п. Плеханово, ул. Станция Плеханова, д. 6</w:t>
            </w:r>
          </w:p>
        </w:tc>
        <w:tc>
          <w:tcPr>
            <w:tcW w:w="1686" w:type="dxa"/>
            <w:tcBorders>
              <w:top w:val="nil"/>
              <w:left w:val="nil"/>
              <w:bottom w:val="single" w:sz="4" w:space="0" w:color="auto"/>
              <w:right w:val="single" w:sz="4" w:space="0" w:color="auto"/>
            </w:tcBorders>
            <w:shd w:val="clear" w:color="auto" w:fill="auto"/>
            <w:noWrap/>
            <w:vAlign w:val="bottom"/>
            <w:hideMark/>
          </w:tcPr>
          <w:p w:rsidR="00F13012" w:rsidRPr="00F13012" w:rsidRDefault="005948F3" w:rsidP="00B57785">
            <w:pPr>
              <w:jc w:val="right"/>
              <w:rPr>
                <w:color w:val="000000"/>
              </w:rPr>
            </w:pPr>
            <w:r w:rsidRPr="005948F3">
              <w:rPr>
                <w:color w:val="000000"/>
              </w:rPr>
              <w:t>3525233,26</w:t>
            </w:r>
          </w:p>
        </w:tc>
      </w:tr>
      <w:tr w:rsidR="00417008" w:rsidRPr="00F13012" w:rsidTr="00B57785">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F13012" w:rsidRDefault="00417008" w:rsidP="00B57785">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7008" w:rsidRPr="00F13012" w:rsidRDefault="00417008" w:rsidP="00B57785">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F13012" w:rsidRDefault="005948F3" w:rsidP="00905ED7">
            <w:pPr>
              <w:jc w:val="right"/>
              <w:rPr>
                <w:b/>
                <w:color w:val="000000"/>
              </w:rPr>
            </w:pPr>
            <w:r w:rsidRPr="005948F3">
              <w:rPr>
                <w:b/>
                <w:color w:val="000000"/>
              </w:rPr>
              <w:t>5717999,91</w:t>
            </w:r>
          </w:p>
        </w:tc>
      </w:tr>
    </w:tbl>
    <w:p w:rsidR="00417008" w:rsidRDefault="00417008" w:rsidP="00417008">
      <w:pPr>
        <w:spacing w:after="120"/>
        <w:ind w:firstLine="709"/>
        <w:jc w:val="left"/>
      </w:pPr>
    </w:p>
    <w:p w:rsidR="00417008" w:rsidRPr="00A76C1A" w:rsidRDefault="00417008" w:rsidP="00ED6AAC">
      <w:pPr>
        <w:spacing w:after="120"/>
        <w:ind w:firstLine="709"/>
        <w:jc w:val="left"/>
        <w:sectPr w:rsidR="00417008"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905ED7" w:rsidRDefault="00562CB5" w:rsidP="00BA02EB">
      <w:pPr>
        <w:jc w:val="center"/>
      </w:pPr>
      <w:r w:rsidRPr="00905ED7">
        <w:t>Предмет договора: выполнение работ по капитальному ремонту общего имущества многоквартирных жилых домов, расположенных по адресам:</w:t>
      </w:r>
    </w:p>
    <w:p w:rsidR="00905ED7" w:rsidRDefault="00905ED7" w:rsidP="00905ED7">
      <w:pPr>
        <w:spacing w:after="0"/>
        <w:jc w:val="center"/>
      </w:pPr>
    </w:p>
    <w:p w:rsidR="005948F3" w:rsidRPr="005948F3" w:rsidRDefault="005948F3" w:rsidP="005948F3">
      <w:pPr>
        <w:spacing w:after="0"/>
        <w:jc w:val="center"/>
      </w:pPr>
      <w:r w:rsidRPr="005948F3">
        <w:t>Лот: Ленинский район №1</w:t>
      </w:r>
    </w:p>
    <w:p w:rsidR="005948F3" w:rsidRPr="005948F3" w:rsidRDefault="005948F3" w:rsidP="005948F3">
      <w:pPr>
        <w:spacing w:after="0"/>
        <w:jc w:val="center"/>
        <w:rPr>
          <w:color w:val="000000"/>
          <w:lang w:eastAsia="ru-RU"/>
        </w:rPr>
      </w:pPr>
      <w:r w:rsidRPr="005948F3">
        <w:rPr>
          <w:color w:val="000000"/>
          <w:lang w:eastAsia="ru-RU"/>
        </w:rPr>
        <w:t xml:space="preserve">п. Барсуки, ул. </w:t>
      </w:r>
      <w:proofErr w:type="gramStart"/>
      <w:r w:rsidRPr="005948F3">
        <w:rPr>
          <w:color w:val="000000"/>
          <w:lang w:eastAsia="ru-RU"/>
        </w:rPr>
        <w:t>Советская</w:t>
      </w:r>
      <w:proofErr w:type="gramEnd"/>
      <w:r w:rsidRPr="005948F3">
        <w:rPr>
          <w:color w:val="000000"/>
          <w:lang w:eastAsia="ru-RU"/>
        </w:rPr>
        <w:t>, д. 1</w:t>
      </w:r>
    </w:p>
    <w:p w:rsidR="005948F3" w:rsidRPr="005948F3" w:rsidRDefault="005948F3" w:rsidP="005948F3">
      <w:pPr>
        <w:spacing w:after="0"/>
        <w:jc w:val="center"/>
        <w:rPr>
          <w:color w:val="000000"/>
          <w:lang w:eastAsia="ru-RU"/>
        </w:rPr>
      </w:pPr>
      <w:r w:rsidRPr="005948F3">
        <w:rPr>
          <w:color w:val="000000"/>
          <w:lang w:eastAsia="ru-RU"/>
        </w:rPr>
        <w:t xml:space="preserve">п. Барсуки, ул. </w:t>
      </w:r>
      <w:proofErr w:type="gramStart"/>
      <w:r w:rsidRPr="005948F3">
        <w:rPr>
          <w:color w:val="000000"/>
          <w:lang w:eastAsia="ru-RU"/>
        </w:rPr>
        <w:t>Советская</w:t>
      </w:r>
      <w:proofErr w:type="gramEnd"/>
      <w:r w:rsidRPr="005948F3">
        <w:rPr>
          <w:color w:val="000000"/>
          <w:lang w:eastAsia="ru-RU"/>
        </w:rPr>
        <w:t>, д. 7</w:t>
      </w:r>
    </w:p>
    <w:p w:rsidR="005948F3" w:rsidRPr="005948F3" w:rsidRDefault="005948F3" w:rsidP="005948F3">
      <w:pPr>
        <w:spacing w:after="0"/>
        <w:jc w:val="center"/>
        <w:rPr>
          <w:color w:val="000000"/>
          <w:lang w:eastAsia="ru-RU"/>
        </w:rPr>
      </w:pPr>
      <w:r w:rsidRPr="005948F3">
        <w:rPr>
          <w:color w:val="000000"/>
          <w:lang w:eastAsia="ru-RU"/>
        </w:rPr>
        <w:t xml:space="preserve">п. Барсуки, ул. </w:t>
      </w:r>
      <w:proofErr w:type="gramStart"/>
      <w:r w:rsidRPr="005948F3">
        <w:rPr>
          <w:color w:val="000000"/>
          <w:lang w:eastAsia="ru-RU"/>
        </w:rPr>
        <w:t>Пролетарская</w:t>
      </w:r>
      <w:proofErr w:type="gramEnd"/>
      <w:r w:rsidRPr="005948F3">
        <w:rPr>
          <w:color w:val="000000"/>
          <w:lang w:eastAsia="ru-RU"/>
        </w:rPr>
        <w:t>, д. 3</w:t>
      </w:r>
    </w:p>
    <w:p w:rsidR="005948F3" w:rsidRPr="005948F3" w:rsidRDefault="005948F3" w:rsidP="005948F3">
      <w:pPr>
        <w:spacing w:after="0"/>
        <w:jc w:val="center"/>
        <w:rPr>
          <w:color w:val="000000"/>
          <w:lang w:eastAsia="ru-RU"/>
        </w:rPr>
      </w:pPr>
      <w:r w:rsidRPr="005948F3">
        <w:rPr>
          <w:color w:val="000000"/>
          <w:lang w:eastAsia="ru-RU"/>
        </w:rPr>
        <w:t xml:space="preserve">п. Барсуки, ул. </w:t>
      </w:r>
      <w:proofErr w:type="gramStart"/>
      <w:r w:rsidRPr="005948F3">
        <w:rPr>
          <w:color w:val="000000"/>
          <w:lang w:eastAsia="ru-RU"/>
        </w:rPr>
        <w:t>Пролетарская</w:t>
      </w:r>
      <w:proofErr w:type="gramEnd"/>
      <w:r w:rsidRPr="005948F3">
        <w:rPr>
          <w:color w:val="000000"/>
          <w:lang w:eastAsia="ru-RU"/>
        </w:rPr>
        <w:t>, д. 11</w:t>
      </w:r>
    </w:p>
    <w:p w:rsidR="005948F3" w:rsidRPr="005948F3" w:rsidRDefault="005948F3" w:rsidP="005948F3">
      <w:pPr>
        <w:spacing w:after="0"/>
        <w:jc w:val="center"/>
        <w:rPr>
          <w:color w:val="000000"/>
          <w:lang w:eastAsia="ru-RU"/>
        </w:rPr>
      </w:pPr>
    </w:p>
    <w:p w:rsidR="005948F3" w:rsidRPr="005948F3" w:rsidRDefault="005948F3" w:rsidP="005948F3">
      <w:pPr>
        <w:spacing w:after="0"/>
        <w:jc w:val="center"/>
      </w:pPr>
      <w:r w:rsidRPr="005948F3">
        <w:t>Лот: Ленинский район №2</w:t>
      </w:r>
    </w:p>
    <w:p w:rsidR="005948F3" w:rsidRPr="005948F3" w:rsidRDefault="005948F3" w:rsidP="005948F3">
      <w:pPr>
        <w:spacing w:after="0"/>
        <w:jc w:val="center"/>
        <w:rPr>
          <w:color w:val="000000"/>
          <w:lang w:eastAsia="ru-RU"/>
        </w:rPr>
      </w:pPr>
      <w:r w:rsidRPr="005948F3">
        <w:rPr>
          <w:color w:val="000000"/>
          <w:lang w:eastAsia="ru-RU"/>
        </w:rPr>
        <w:t xml:space="preserve">п. </w:t>
      </w:r>
      <w:proofErr w:type="gramStart"/>
      <w:r w:rsidRPr="005948F3">
        <w:rPr>
          <w:color w:val="000000"/>
          <w:lang w:eastAsia="ru-RU"/>
        </w:rPr>
        <w:t>Ленинский</w:t>
      </w:r>
      <w:proofErr w:type="gramEnd"/>
      <w:r w:rsidRPr="005948F3">
        <w:rPr>
          <w:color w:val="000000"/>
          <w:lang w:eastAsia="ru-RU"/>
        </w:rPr>
        <w:t>, ул. Пушкина, д. 4</w:t>
      </w:r>
    </w:p>
    <w:p w:rsidR="005948F3" w:rsidRPr="005948F3" w:rsidRDefault="005948F3" w:rsidP="005948F3">
      <w:pPr>
        <w:spacing w:after="0"/>
        <w:jc w:val="center"/>
        <w:rPr>
          <w:color w:val="000000"/>
          <w:lang w:eastAsia="ru-RU"/>
        </w:rPr>
      </w:pPr>
      <w:r w:rsidRPr="005948F3">
        <w:rPr>
          <w:color w:val="000000"/>
          <w:lang w:eastAsia="ru-RU"/>
        </w:rPr>
        <w:t>п. Ленинский, ул. Стадионная, д. 1</w:t>
      </w:r>
    </w:p>
    <w:p w:rsidR="005948F3" w:rsidRPr="005948F3" w:rsidRDefault="005948F3" w:rsidP="005948F3">
      <w:pPr>
        <w:spacing w:after="0"/>
        <w:jc w:val="center"/>
        <w:rPr>
          <w:color w:val="000000"/>
          <w:lang w:eastAsia="ru-RU"/>
        </w:rPr>
      </w:pPr>
      <w:r w:rsidRPr="005948F3">
        <w:rPr>
          <w:color w:val="000000"/>
          <w:lang w:eastAsia="ru-RU"/>
        </w:rPr>
        <w:t>п. Ленинский, ул. Стадионная, д. 4</w:t>
      </w:r>
    </w:p>
    <w:p w:rsidR="005948F3" w:rsidRPr="005948F3" w:rsidRDefault="005948F3" w:rsidP="005948F3">
      <w:pPr>
        <w:spacing w:after="0"/>
        <w:jc w:val="center"/>
        <w:rPr>
          <w:color w:val="000000"/>
          <w:lang w:eastAsia="ru-RU"/>
        </w:rPr>
      </w:pPr>
    </w:p>
    <w:p w:rsidR="005948F3" w:rsidRPr="005948F3" w:rsidRDefault="005948F3" w:rsidP="005948F3">
      <w:pPr>
        <w:spacing w:after="0"/>
        <w:jc w:val="center"/>
      </w:pPr>
      <w:r w:rsidRPr="005948F3">
        <w:t>Лот: Ленинский район №3</w:t>
      </w:r>
    </w:p>
    <w:p w:rsidR="005948F3" w:rsidRPr="005948F3" w:rsidRDefault="005948F3" w:rsidP="005948F3">
      <w:pPr>
        <w:spacing w:after="0"/>
        <w:jc w:val="center"/>
        <w:rPr>
          <w:color w:val="000000"/>
          <w:lang w:eastAsia="ru-RU"/>
        </w:rPr>
      </w:pPr>
      <w:r w:rsidRPr="005948F3">
        <w:rPr>
          <w:color w:val="000000"/>
          <w:lang w:eastAsia="ru-RU"/>
        </w:rPr>
        <w:t xml:space="preserve">п. </w:t>
      </w:r>
      <w:proofErr w:type="spellStart"/>
      <w:r w:rsidRPr="005948F3">
        <w:rPr>
          <w:color w:val="000000"/>
          <w:lang w:eastAsia="ru-RU"/>
        </w:rPr>
        <w:t>Обидимо</w:t>
      </w:r>
      <w:proofErr w:type="spellEnd"/>
      <w:r w:rsidRPr="005948F3">
        <w:rPr>
          <w:color w:val="000000"/>
          <w:lang w:eastAsia="ru-RU"/>
        </w:rPr>
        <w:t>, ул. Комсомольская площадь, д. 5</w:t>
      </w:r>
    </w:p>
    <w:p w:rsidR="005948F3" w:rsidRPr="005948F3" w:rsidRDefault="005948F3" w:rsidP="005948F3">
      <w:pPr>
        <w:spacing w:after="0"/>
        <w:jc w:val="center"/>
        <w:rPr>
          <w:color w:val="000000"/>
          <w:lang w:eastAsia="ru-RU"/>
        </w:rPr>
      </w:pPr>
      <w:r w:rsidRPr="005948F3">
        <w:rPr>
          <w:color w:val="000000"/>
          <w:lang w:eastAsia="ru-RU"/>
        </w:rPr>
        <w:t xml:space="preserve">п. </w:t>
      </w:r>
      <w:proofErr w:type="spellStart"/>
      <w:r w:rsidRPr="005948F3">
        <w:rPr>
          <w:color w:val="000000"/>
          <w:lang w:eastAsia="ru-RU"/>
        </w:rPr>
        <w:t>Обидимо</w:t>
      </w:r>
      <w:proofErr w:type="spellEnd"/>
      <w:r w:rsidRPr="005948F3">
        <w:rPr>
          <w:color w:val="000000"/>
          <w:lang w:eastAsia="ru-RU"/>
        </w:rPr>
        <w:t>, ул. Ленина, д. 6</w:t>
      </w:r>
    </w:p>
    <w:p w:rsidR="005948F3" w:rsidRPr="005948F3" w:rsidRDefault="005948F3" w:rsidP="005948F3">
      <w:pPr>
        <w:spacing w:after="0"/>
        <w:rPr>
          <w:color w:val="000000"/>
          <w:lang w:eastAsia="ru-RU"/>
        </w:rPr>
      </w:pPr>
    </w:p>
    <w:p w:rsidR="005948F3" w:rsidRPr="005948F3" w:rsidRDefault="005948F3" w:rsidP="005948F3">
      <w:pPr>
        <w:spacing w:after="0"/>
        <w:jc w:val="center"/>
      </w:pPr>
      <w:r w:rsidRPr="005948F3">
        <w:t>Лот: Ленинский район №4</w:t>
      </w:r>
    </w:p>
    <w:p w:rsidR="005948F3" w:rsidRPr="005948F3" w:rsidRDefault="005948F3" w:rsidP="005948F3">
      <w:pPr>
        <w:spacing w:after="0"/>
        <w:jc w:val="center"/>
        <w:rPr>
          <w:color w:val="000000"/>
          <w:lang w:eastAsia="ru-RU"/>
        </w:rPr>
      </w:pPr>
      <w:r w:rsidRPr="005948F3">
        <w:rPr>
          <w:color w:val="000000"/>
          <w:lang w:eastAsia="ru-RU"/>
        </w:rPr>
        <w:t xml:space="preserve">п. </w:t>
      </w:r>
      <w:proofErr w:type="spellStart"/>
      <w:r w:rsidRPr="005948F3">
        <w:rPr>
          <w:color w:val="000000"/>
          <w:lang w:eastAsia="ru-RU"/>
        </w:rPr>
        <w:t>Обидимо</w:t>
      </w:r>
      <w:proofErr w:type="spellEnd"/>
      <w:r w:rsidRPr="005948F3">
        <w:rPr>
          <w:color w:val="000000"/>
          <w:lang w:eastAsia="ru-RU"/>
        </w:rPr>
        <w:t>, ул. Ленина, д. 5</w:t>
      </w:r>
    </w:p>
    <w:p w:rsidR="005948F3" w:rsidRPr="005948F3" w:rsidRDefault="005948F3" w:rsidP="005948F3">
      <w:pPr>
        <w:spacing w:after="0"/>
        <w:jc w:val="center"/>
        <w:rPr>
          <w:color w:val="000000"/>
          <w:lang w:eastAsia="ru-RU"/>
        </w:rPr>
      </w:pPr>
      <w:r w:rsidRPr="005948F3">
        <w:rPr>
          <w:color w:val="000000"/>
          <w:lang w:eastAsia="ru-RU"/>
        </w:rPr>
        <w:t xml:space="preserve">п. </w:t>
      </w:r>
      <w:proofErr w:type="spellStart"/>
      <w:r w:rsidRPr="005948F3">
        <w:rPr>
          <w:color w:val="000000"/>
          <w:lang w:eastAsia="ru-RU"/>
        </w:rPr>
        <w:t>Обидимо</w:t>
      </w:r>
      <w:proofErr w:type="spellEnd"/>
      <w:r w:rsidRPr="005948F3">
        <w:rPr>
          <w:color w:val="000000"/>
          <w:lang w:eastAsia="ru-RU"/>
        </w:rPr>
        <w:t>, ул. Пионерская, д. 6</w:t>
      </w:r>
    </w:p>
    <w:p w:rsidR="005948F3" w:rsidRPr="005948F3" w:rsidRDefault="005948F3" w:rsidP="005948F3">
      <w:pPr>
        <w:spacing w:after="0"/>
        <w:jc w:val="center"/>
        <w:rPr>
          <w:color w:val="000000"/>
          <w:lang w:eastAsia="ru-RU"/>
        </w:rPr>
      </w:pPr>
      <w:r w:rsidRPr="005948F3">
        <w:rPr>
          <w:color w:val="000000"/>
          <w:lang w:eastAsia="ru-RU"/>
        </w:rPr>
        <w:t xml:space="preserve">п. </w:t>
      </w:r>
      <w:proofErr w:type="spellStart"/>
      <w:r w:rsidRPr="005948F3">
        <w:rPr>
          <w:color w:val="000000"/>
          <w:lang w:eastAsia="ru-RU"/>
        </w:rPr>
        <w:t>Обидимо</w:t>
      </w:r>
      <w:proofErr w:type="spellEnd"/>
      <w:r w:rsidRPr="005948F3">
        <w:rPr>
          <w:color w:val="000000"/>
          <w:lang w:eastAsia="ru-RU"/>
        </w:rPr>
        <w:t>, ул. Пионерская, д. 7</w:t>
      </w:r>
    </w:p>
    <w:p w:rsidR="005948F3" w:rsidRPr="005948F3" w:rsidRDefault="005948F3" w:rsidP="005948F3">
      <w:pPr>
        <w:spacing w:after="0"/>
        <w:rPr>
          <w:color w:val="000000"/>
          <w:lang w:eastAsia="ru-RU"/>
        </w:rPr>
      </w:pPr>
    </w:p>
    <w:p w:rsidR="005948F3" w:rsidRPr="005948F3" w:rsidRDefault="005948F3" w:rsidP="005948F3">
      <w:pPr>
        <w:spacing w:after="0"/>
        <w:jc w:val="center"/>
      </w:pPr>
      <w:r w:rsidRPr="005948F3">
        <w:t>Лот: Ленинский район №5</w:t>
      </w:r>
    </w:p>
    <w:p w:rsidR="005948F3" w:rsidRPr="005948F3" w:rsidRDefault="005948F3" w:rsidP="005948F3">
      <w:pPr>
        <w:spacing w:after="0"/>
        <w:jc w:val="center"/>
        <w:rPr>
          <w:color w:val="000000"/>
          <w:lang w:eastAsia="ru-RU"/>
        </w:rPr>
      </w:pPr>
      <w:r w:rsidRPr="005948F3">
        <w:rPr>
          <w:color w:val="000000"/>
          <w:lang w:eastAsia="ru-RU"/>
        </w:rPr>
        <w:t>п. Новый, ул. Индустриальная, д. 1</w:t>
      </w:r>
    </w:p>
    <w:p w:rsidR="005948F3" w:rsidRPr="005948F3" w:rsidRDefault="005948F3" w:rsidP="005948F3">
      <w:pPr>
        <w:spacing w:after="0"/>
        <w:jc w:val="center"/>
        <w:rPr>
          <w:color w:val="000000"/>
          <w:lang w:eastAsia="ru-RU"/>
        </w:rPr>
      </w:pPr>
      <w:r w:rsidRPr="005948F3">
        <w:rPr>
          <w:color w:val="000000"/>
          <w:lang w:eastAsia="ru-RU"/>
        </w:rPr>
        <w:t>п. Новый, ул. Индустриальная, д. 2</w:t>
      </w:r>
    </w:p>
    <w:p w:rsidR="003B4ED2" w:rsidRPr="005948F3" w:rsidRDefault="005948F3" w:rsidP="005948F3">
      <w:pPr>
        <w:ind w:firstLine="709"/>
        <w:jc w:val="center"/>
        <w:rPr>
          <w:color w:val="000000"/>
          <w:lang w:eastAsia="ru-RU"/>
        </w:rPr>
      </w:pPr>
      <w:r w:rsidRPr="005948F3">
        <w:rPr>
          <w:color w:val="000000"/>
          <w:lang w:eastAsia="ru-RU"/>
        </w:rPr>
        <w:t>п. Плеханово, ул. Станция Плеханова, д. 6</w:t>
      </w:r>
    </w:p>
    <w:p w:rsidR="005948F3" w:rsidRDefault="005948F3" w:rsidP="003B4ED2">
      <w:pPr>
        <w:ind w:firstLine="709"/>
      </w:pPr>
    </w:p>
    <w:p w:rsidR="00562CB5" w:rsidRPr="00905ED7" w:rsidRDefault="00562CB5" w:rsidP="003B4ED2">
      <w:pPr>
        <w:ind w:firstLine="709"/>
      </w:pPr>
      <w:r w:rsidRPr="00905ED7">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905ED7" w:rsidRDefault="00562CB5" w:rsidP="0040110A">
      <w:pPr>
        <w:ind w:firstLine="709"/>
      </w:pPr>
      <w:r w:rsidRPr="00905ED7">
        <w:t>Начальная (максимальная) цена контракта с у</w:t>
      </w:r>
      <w:r w:rsidR="00543F8B" w:rsidRPr="00905ED7">
        <w:t xml:space="preserve">четом НДС составляет: </w:t>
      </w:r>
      <w:bookmarkStart w:id="136" w:name="_GoBack"/>
      <w:bookmarkEnd w:id="136"/>
    </w:p>
    <w:p w:rsidR="005948F3" w:rsidRPr="005948F3" w:rsidRDefault="005948F3" w:rsidP="005948F3">
      <w:pPr>
        <w:spacing w:after="0"/>
        <w:ind w:firstLine="708"/>
        <w:rPr>
          <w:color w:val="000000"/>
        </w:rPr>
      </w:pPr>
      <w:r w:rsidRPr="005948F3">
        <w:t xml:space="preserve">Лот: Ленинский район №1: </w:t>
      </w:r>
      <w:r w:rsidRPr="005948F3">
        <w:rPr>
          <w:color w:val="000000"/>
        </w:rPr>
        <w:t xml:space="preserve">12625575,37 руб. </w:t>
      </w:r>
    </w:p>
    <w:p w:rsidR="005948F3" w:rsidRPr="005948F3" w:rsidRDefault="005948F3" w:rsidP="005948F3">
      <w:pPr>
        <w:spacing w:after="0"/>
        <w:ind w:firstLine="708"/>
        <w:rPr>
          <w:color w:val="000000"/>
        </w:rPr>
      </w:pPr>
      <w:r w:rsidRPr="005948F3">
        <w:t xml:space="preserve">Лот: Ленинский район №2: </w:t>
      </w:r>
      <w:r w:rsidRPr="005948F3">
        <w:rPr>
          <w:color w:val="000000"/>
        </w:rPr>
        <w:t xml:space="preserve">7896888,54 руб. </w:t>
      </w:r>
    </w:p>
    <w:p w:rsidR="005948F3" w:rsidRPr="005948F3" w:rsidRDefault="005948F3" w:rsidP="005948F3">
      <w:pPr>
        <w:spacing w:after="0"/>
        <w:ind w:firstLine="708"/>
        <w:rPr>
          <w:color w:val="000000"/>
        </w:rPr>
      </w:pPr>
      <w:r w:rsidRPr="005948F3">
        <w:t xml:space="preserve">Лот: Ленинский район №3: </w:t>
      </w:r>
      <w:r w:rsidRPr="005948F3">
        <w:rPr>
          <w:color w:val="000000"/>
        </w:rPr>
        <w:t xml:space="preserve">12498468,76 руб. </w:t>
      </w:r>
    </w:p>
    <w:p w:rsidR="005948F3" w:rsidRPr="005948F3" w:rsidRDefault="005948F3" w:rsidP="005948F3">
      <w:pPr>
        <w:spacing w:after="0"/>
        <w:ind w:firstLine="708"/>
        <w:rPr>
          <w:color w:val="000000"/>
        </w:rPr>
      </w:pPr>
      <w:r w:rsidRPr="005948F3">
        <w:t xml:space="preserve">Лот: Ленинский район №4: </w:t>
      </w:r>
      <w:r w:rsidRPr="005948F3">
        <w:rPr>
          <w:color w:val="000000"/>
        </w:rPr>
        <w:t xml:space="preserve">10927655,73 руб. </w:t>
      </w:r>
    </w:p>
    <w:p w:rsidR="00905ED7" w:rsidRPr="005948F3" w:rsidRDefault="005948F3" w:rsidP="005948F3">
      <w:pPr>
        <w:ind w:firstLine="709"/>
      </w:pPr>
      <w:r w:rsidRPr="005948F3">
        <w:t xml:space="preserve">Лот: Ленинский район №5: </w:t>
      </w:r>
      <w:r w:rsidRPr="005948F3">
        <w:rPr>
          <w:color w:val="000000"/>
        </w:rPr>
        <w:t>5717999,91 руб.</w:t>
      </w:r>
    </w:p>
    <w:p w:rsidR="00562CB5" w:rsidRPr="00905ED7" w:rsidRDefault="00562CB5" w:rsidP="0040110A">
      <w:pPr>
        <w:ind w:firstLine="709"/>
      </w:pPr>
      <w:r w:rsidRPr="00905ED7">
        <w:t xml:space="preserve">Сметы и ведомости ресурсов </w:t>
      </w:r>
      <w:r w:rsidR="00536A13" w:rsidRPr="00905ED7">
        <w:t xml:space="preserve">представлены в телекоммуникационной сети «Интернет» на сайте Заказчика – </w:t>
      </w:r>
      <w:r w:rsidR="004C7BAA" w:rsidRPr="00905ED7">
        <w:rPr>
          <w:lang w:val="en-US"/>
        </w:rPr>
        <w:t>www</w:t>
      </w:r>
      <w:r w:rsidR="004C7BAA" w:rsidRPr="00905ED7">
        <w:t>.</w:t>
      </w:r>
      <w:proofErr w:type="spellStart"/>
      <w:r w:rsidR="00536A13" w:rsidRPr="00905ED7">
        <w:rPr>
          <w:lang w:val="en-US"/>
        </w:rPr>
        <w:t>kapremont</w:t>
      </w:r>
      <w:proofErr w:type="spellEnd"/>
      <w:r w:rsidR="00536A13" w:rsidRPr="00905ED7">
        <w:t>71.</w:t>
      </w:r>
      <w:proofErr w:type="spellStart"/>
      <w:r w:rsidR="00536A13" w:rsidRPr="00905ED7">
        <w:rPr>
          <w:lang w:val="en-US"/>
        </w:rPr>
        <w:t>ru</w:t>
      </w:r>
      <w:proofErr w:type="spellEnd"/>
      <w:r w:rsidRPr="00905ED7">
        <w:t>.</w:t>
      </w:r>
    </w:p>
    <w:p w:rsidR="00562CB5" w:rsidRPr="00905ED7" w:rsidRDefault="00562CB5" w:rsidP="0040110A">
      <w:pPr>
        <w:ind w:firstLine="709"/>
      </w:pPr>
    </w:p>
    <w:sectPr w:rsidR="00562CB5" w:rsidRPr="00905ED7"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012" w:rsidRDefault="00F13012">
      <w:pPr>
        <w:spacing w:after="0"/>
      </w:pPr>
      <w:r>
        <w:separator/>
      </w:r>
    </w:p>
  </w:endnote>
  <w:endnote w:type="continuationSeparator" w:id="0">
    <w:p w:rsidR="00F13012" w:rsidRDefault="00F130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2" w:rsidRDefault="00F130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2" w:rsidRPr="00394EB9" w:rsidRDefault="00F1301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2" w:rsidRDefault="00F130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012" w:rsidRDefault="00F13012">
      <w:pPr>
        <w:spacing w:after="0"/>
      </w:pPr>
      <w:r>
        <w:separator/>
      </w:r>
    </w:p>
  </w:footnote>
  <w:footnote w:type="continuationSeparator" w:id="0">
    <w:p w:rsidR="00F13012" w:rsidRDefault="00F130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2" w:rsidRDefault="00F13012" w:rsidP="001C026D">
    <w:pPr>
      <w:jc w:val="center"/>
    </w:pPr>
    <w:fldSimple w:instr="PAGE   \* MERGEFORMAT">
      <w:r w:rsidR="005948F3">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2" w:rsidRDefault="00F1301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2" w:rsidRDefault="00F13012" w:rsidP="001C026D">
    <w:pPr>
      <w:jc w:val="center"/>
    </w:pPr>
    <w:fldSimple w:instr="PAGE   \* MERGEFORMAT">
      <w:r w:rsidR="005948F3">
        <w:rPr>
          <w:noProof/>
        </w:rPr>
        <w:t>44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2" w:rsidRDefault="00F130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9EB"/>
    <w:rsid w:val="00093CA2"/>
    <w:rsid w:val="000A0CA1"/>
    <w:rsid w:val="000A2DA6"/>
    <w:rsid w:val="000A4D29"/>
    <w:rsid w:val="000A699F"/>
    <w:rsid w:val="000B10B4"/>
    <w:rsid w:val="000B353B"/>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1A1A"/>
    <w:rsid w:val="0017686C"/>
    <w:rsid w:val="00194390"/>
    <w:rsid w:val="001A1F6E"/>
    <w:rsid w:val="001A210F"/>
    <w:rsid w:val="001A3816"/>
    <w:rsid w:val="001A3D62"/>
    <w:rsid w:val="001A564F"/>
    <w:rsid w:val="001A6495"/>
    <w:rsid w:val="001A7A15"/>
    <w:rsid w:val="001B05BF"/>
    <w:rsid w:val="001C026D"/>
    <w:rsid w:val="001C2530"/>
    <w:rsid w:val="001C3FAB"/>
    <w:rsid w:val="001C4369"/>
    <w:rsid w:val="001C49E6"/>
    <w:rsid w:val="001C517A"/>
    <w:rsid w:val="001D2762"/>
    <w:rsid w:val="001D30A9"/>
    <w:rsid w:val="001F6BFA"/>
    <w:rsid w:val="00202F44"/>
    <w:rsid w:val="002137A7"/>
    <w:rsid w:val="00215E37"/>
    <w:rsid w:val="00231474"/>
    <w:rsid w:val="002336E8"/>
    <w:rsid w:val="00245489"/>
    <w:rsid w:val="00246CAD"/>
    <w:rsid w:val="00247BEA"/>
    <w:rsid w:val="002525BB"/>
    <w:rsid w:val="0025503A"/>
    <w:rsid w:val="00260AEF"/>
    <w:rsid w:val="00260D18"/>
    <w:rsid w:val="00265D1A"/>
    <w:rsid w:val="002806A1"/>
    <w:rsid w:val="00281132"/>
    <w:rsid w:val="00284BCD"/>
    <w:rsid w:val="002902A6"/>
    <w:rsid w:val="002A2F86"/>
    <w:rsid w:val="002B2ECE"/>
    <w:rsid w:val="002B332C"/>
    <w:rsid w:val="002B3744"/>
    <w:rsid w:val="002D6646"/>
    <w:rsid w:val="002E0383"/>
    <w:rsid w:val="002E10D7"/>
    <w:rsid w:val="002E1975"/>
    <w:rsid w:val="002E5D4A"/>
    <w:rsid w:val="00301F06"/>
    <w:rsid w:val="00302DE6"/>
    <w:rsid w:val="00304621"/>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B45AE"/>
    <w:rsid w:val="003B4ED2"/>
    <w:rsid w:val="003B5181"/>
    <w:rsid w:val="003B77C3"/>
    <w:rsid w:val="003C069A"/>
    <w:rsid w:val="003C0E92"/>
    <w:rsid w:val="003C1CC3"/>
    <w:rsid w:val="003D5F8E"/>
    <w:rsid w:val="003E48C9"/>
    <w:rsid w:val="003F0F01"/>
    <w:rsid w:val="00400A36"/>
    <w:rsid w:val="0040110A"/>
    <w:rsid w:val="004045B2"/>
    <w:rsid w:val="00404A6A"/>
    <w:rsid w:val="00406996"/>
    <w:rsid w:val="004140F6"/>
    <w:rsid w:val="00414D57"/>
    <w:rsid w:val="00415BC0"/>
    <w:rsid w:val="00417008"/>
    <w:rsid w:val="00425A9A"/>
    <w:rsid w:val="004307C1"/>
    <w:rsid w:val="00431537"/>
    <w:rsid w:val="004345DF"/>
    <w:rsid w:val="00435236"/>
    <w:rsid w:val="00435428"/>
    <w:rsid w:val="00437728"/>
    <w:rsid w:val="004407D7"/>
    <w:rsid w:val="00444F31"/>
    <w:rsid w:val="00447892"/>
    <w:rsid w:val="004525A5"/>
    <w:rsid w:val="00454814"/>
    <w:rsid w:val="00467388"/>
    <w:rsid w:val="004701C9"/>
    <w:rsid w:val="00474A51"/>
    <w:rsid w:val="00477914"/>
    <w:rsid w:val="00480595"/>
    <w:rsid w:val="004827B9"/>
    <w:rsid w:val="00485B49"/>
    <w:rsid w:val="00497010"/>
    <w:rsid w:val="004A0388"/>
    <w:rsid w:val="004B1D6C"/>
    <w:rsid w:val="004B7C60"/>
    <w:rsid w:val="004C018F"/>
    <w:rsid w:val="004C21D7"/>
    <w:rsid w:val="004C2E56"/>
    <w:rsid w:val="004C4207"/>
    <w:rsid w:val="004C5E0C"/>
    <w:rsid w:val="004C7BAA"/>
    <w:rsid w:val="004D2897"/>
    <w:rsid w:val="004D5B9A"/>
    <w:rsid w:val="004E07E9"/>
    <w:rsid w:val="004E0885"/>
    <w:rsid w:val="004E589F"/>
    <w:rsid w:val="004F20DF"/>
    <w:rsid w:val="004F2177"/>
    <w:rsid w:val="004F3041"/>
    <w:rsid w:val="004F31B3"/>
    <w:rsid w:val="004F68DC"/>
    <w:rsid w:val="00510EEB"/>
    <w:rsid w:val="00511376"/>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8F3"/>
    <w:rsid w:val="00594DEE"/>
    <w:rsid w:val="005955BB"/>
    <w:rsid w:val="005A3F13"/>
    <w:rsid w:val="005A76C5"/>
    <w:rsid w:val="005B0076"/>
    <w:rsid w:val="005B4763"/>
    <w:rsid w:val="005C08B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16F5B"/>
    <w:rsid w:val="00620711"/>
    <w:rsid w:val="006300E9"/>
    <w:rsid w:val="00630B77"/>
    <w:rsid w:val="006312C7"/>
    <w:rsid w:val="00633FAF"/>
    <w:rsid w:val="006364BF"/>
    <w:rsid w:val="00641A86"/>
    <w:rsid w:val="006600EA"/>
    <w:rsid w:val="0066138E"/>
    <w:rsid w:val="00687540"/>
    <w:rsid w:val="006908B8"/>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32D"/>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D6F1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527A"/>
    <w:rsid w:val="008C17B7"/>
    <w:rsid w:val="008C602F"/>
    <w:rsid w:val="008D44E2"/>
    <w:rsid w:val="008D4EC3"/>
    <w:rsid w:val="008E2619"/>
    <w:rsid w:val="008F0659"/>
    <w:rsid w:val="008F2F04"/>
    <w:rsid w:val="008F73AC"/>
    <w:rsid w:val="00903DEA"/>
    <w:rsid w:val="0090457A"/>
    <w:rsid w:val="00905ED7"/>
    <w:rsid w:val="00925CF8"/>
    <w:rsid w:val="00934CAC"/>
    <w:rsid w:val="009350BB"/>
    <w:rsid w:val="00937CCA"/>
    <w:rsid w:val="00937F0C"/>
    <w:rsid w:val="0094279B"/>
    <w:rsid w:val="00942BDF"/>
    <w:rsid w:val="00946F4A"/>
    <w:rsid w:val="00956EDA"/>
    <w:rsid w:val="00961AC2"/>
    <w:rsid w:val="00962AF2"/>
    <w:rsid w:val="009674F3"/>
    <w:rsid w:val="009729B0"/>
    <w:rsid w:val="00977222"/>
    <w:rsid w:val="009772C5"/>
    <w:rsid w:val="00987DD1"/>
    <w:rsid w:val="009951F9"/>
    <w:rsid w:val="00997E29"/>
    <w:rsid w:val="009A1274"/>
    <w:rsid w:val="009A4459"/>
    <w:rsid w:val="009A5160"/>
    <w:rsid w:val="009A67E5"/>
    <w:rsid w:val="009B452D"/>
    <w:rsid w:val="009C6452"/>
    <w:rsid w:val="009C67E2"/>
    <w:rsid w:val="009C78D1"/>
    <w:rsid w:val="009D1C5C"/>
    <w:rsid w:val="009D7409"/>
    <w:rsid w:val="009E053F"/>
    <w:rsid w:val="009E42C7"/>
    <w:rsid w:val="009F3F81"/>
    <w:rsid w:val="00A05418"/>
    <w:rsid w:val="00A25B64"/>
    <w:rsid w:val="00A2783F"/>
    <w:rsid w:val="00A32EC8"/>
    <w:rsid w:val="00A41657"/>
    <w:rsid w:val="00A43AB3"/>
    <w:rsid w:val="00A5420B"/>
    <w:rsid w:val="00A606B3"/>
    <w:rsid w:val="00A725DC"/>
    <w:rsid w:val="00A7587E"/>
    <w:rsid w:val="00A76C1A"/>
    <w:rsid w:val="00A7777C"/>
    <w:rsid w:val="00A80EF9"/>
    <w:rsid w:val="00A875D6"/>
    <w:rsid w:val="00A87C64"/>
    <w:rsid w:val="00A90CFD"/>
    <w:rsid w:val="00AB07B5"/>
    <w:rsid w:val="00AB364B"/>
    <w:rsid w:val="00AB3691"/>
    <w:rsid w:val="00AB3D70"/>
    <w:rsid w:val="00AB6603"/>
    <w:rsid w:val="00AB77F8"/>
    <w:rsid w:val="00AC19A5"/>
    <w:rsid w:val="00AC1DE9"/>
    <w:rsid w:val="00AC443E"/>
    <w:rsid w:val="00AC493E"/>
    <w:rsid w:val="00AC4A80"/>
    <w:rsid w:val="00AD2AA6"/>
    <w:rsid w:val="00AD45D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57785"/>
    <w:rsid w:val="00B6328A"/>
    <w:rsid w:val="00B71798"/>
    <w:rsid w:val="00B72EF0"/>
    <w:rsid w:val="00B8664E"/>
    <w:rsid w:val="00B954D1"/>
    <w:rsid w:val="00BA02EB"/>
    <w:rsid w:val="00BA2F74"/>
    <w:rsid w:val="00BA3430"/>
    <w:rsid w:val="00BA3ED9"/>
    <w:rsid w:val="00BA6961"/>
    <w:rsid w:val="00BB0001"/>
    <w:rsid w:val="00BB6C6D"/>
    <w:rsid w:val="00BC2155"/>
    <w:rsid w:val="00BC44AC"/>
    <w:rsid w:val="00BC5E78"/>
    <w:rsid w:val="00BD6A2C"/>
    <w:rsid w:val="00BE2A21"/>
    <w:rsid w:val="00BE6414"/>
    <w:rsid w:val="00BF3474"/>
    <w:rsid w:val="00BF53AF"/>
    <w:rsid w:val="00C0496B"/>
    <w:rsid w:val="00C07B78"/>
    <w:rsid w:val="00C12AC6"/>
    <w:rsid w:val="00C1575C"/>
    <w:rsid w:val="00C16A58"/>
    <w:rsid w:val="00C17321"/>
    <w:rsid w:val="00C20A16"/>
    <w:rsid w:val="00C337AA"/>
    <w:rsid w:val="00C4174B"/>
    <w:rsid w:val="00C4235C"/>
    <w:rsid w:val="00C42E25"/>
    <w:rsid w:val="00C451F3"/>
    <w:rsid w:val="00C64AA6"/>
    <w:rsid w:val="00C64BA3"/>
    <w:rsid w:val="00C80C79"/>
    <w:rsid w:val="00C85979"/>
    <w:rsid w:val="00C86143"/>
    <w:rsid w:val="00C86DEE"/>
    <w:rsid w:val="00C92E48"/>
    <w:rsid w:val="00C93F98"/>
    <w:rsid w:val="00CB2634"/>
    <w:rsid w:val="00CB37BD"/>
    <w:rsid w:val="00CC345E"/>
    <w:rsid w:val="00CC6A67"/>
    <w:rsid w:val="00CD1129"/>
    <w:rsid w:val="00CD133F"/>
    <w:rsid w:val="00CD795F"/>
    <w:rsid w:val="00CE07DB"/>
    <w:rsid w:val="00CE5B1B"/>
    <w:rsid w:val="00CF0558"/>
    <w:rsid w:val="00CF248A"/>
    <w:rsid w:val="00CF74BE"/>
    <w:rsid w:val="00D22F94"/>
    <w:rsid w:val="00D25022"/>
    <w:rsid w:val="00D279BC"/>
    <w:rsid w:val="00D30123"/>
    <w:rsid w:val="00D303AA"/>
    <w:rsid w:val="00D3161A"/>
    <w:rsid w:val="00D31CE8"/>
    <w:rsid w:val="00D32F56"/>
    <w:rsid w:val="00D35E89"/>
    <w:rsid w:val="00D3753C"/>
    <w:rsid w:val="00D45313"/>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01A4E"/>
    <w:rsid w:val="00E10B6D"/>
    <w:rsid w:val="00E11533"/>
    <w:rsid w:val="00E168D4"/>
    <w:rsid w:val="00E16931"/>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6AAC"/>
    <w:rsid w:val="00EE55CC"/>
    <w:rsid w:val="00EE571F"/>
    <w:rsid w:val="00EF17B1"/>
    <w:rsid w:val="00F06B89"/>
    <w:rsid w:val="00F06BF7"/>
    <w:rsid w:val="00F13012"/>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017B"/>
    <w:rsid w:val="00F61E5E"/>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4789835">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371499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26514372">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55373668">
      <w:bodyDiv w:val="1"/>
      <w:marLeft w:val="0"/>
      <w:marRight w:val="0"/>
      <w:marTop w:val="0"/>
      <w:marBottom w:val="0"/>
      <w:divBdr>
        <w:top w:val="none" w:sz="0" w:space="0" w:color="auto"/>
        <w:left w:val="none" w:sz="0" w:space="0" w:color="auto"/>
        <w:bottom w:val="none" w:sz="0" w:space="0" w:color="auto"/>
        <w:right w:val="none" w:sz="0" w:space="0" w:color="auto"/>
      </w:divBdr>
    </w:div>
    <w:div w:id="537209158">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43512799">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8024980">
      <w:bodyDiv w:val="1"/>
      <w:marLeft w:val="0"/>
      <w:marRight w:val="0"/>
      <w:marTop w:val="0"/>
      <w:marBottom w:val="0"/>
      <w:divBdr>
        <w:top w:val="none" w:sz="0" w:space="0" w:color="auto"/>
        <w:left w:val="none" w:sz="0" w:space="0" w:color="auto"/>
        <w:bottom w:val="none" w:sz="0" w:space="0" w:color="auto"/>
        <w:right w:val="none" w:sz="0" w:space="0" w:color="auto"/>
      </w:divBdr>
    </w:div>
    <w:div w:id="736898681">
      <w:bodyDiv w:val="1"/>
      <w:marLeft w:val="0"/>
      <w:marRight w:val="0"/>
      <w:marTop w:val="0"/>
      <w:marBottom w:val="0"/>
      <w:divBdr>
        <w:top w:val="none" w:sz="0" w:space="0" w:color="auto"/>
        <w:left w:val="none" w:sz="0" w:space="0" w:color="auto"/>
        <w:bottom w:val="none" w:sz="0" w:space="0" w:color="auto"/>
        <w:right w:val="none" w:sz="0" w:space="0" w:color="auto"/>
      </w:divBdr>
    </w:div>
    <w:div w:id="978925111">
      <w:bodyDiv w:val="1"/>
      <w:marLeft w:val="0"/>
      <w:marRight w:val="0"/>
      <w:marTop w:val="0"/>
      <w:marBottom w:val="0"/>
      <w:divBdr>
        <w:top w:val="none" w:sz="0" w:space="0" w:color="auto"/>
        <w:left w:val="none" w:sz="0" w:space="0" w:color="auto"/>
        <w:bottom w:val="none" w:sz="0" w:space="0" w:color="auto"/>
        <w:right w:val="none" w:sz="0" w:space="0" w:color="auto"/>
      </w:divBdr>
    </w:div>
    <w:div w:id="1054157454">
      <w:bodyDiv w:val="1"/>
      <w:marLeft w:val="0"/>
      <w:marRight w:val="0"/>
      <w:marTop w:val="0"/>
      <w:marBottom w:val="0"/>
      <w:divBdr>
        <w:top w:val="none" w:sz="0" w:space="0" w:color="auto"/>
        <w:left w:val="none" w:sz="0" w:space="0" w:color="auto"/>
        <w:bottom w:val="none" w:sz="0" w:space="0" w:color="auto"/>
        <w:right w:val="none" w:sz="0" w:space="0" w:color="auto"/>
      </w:divBdr>
    </w:div>
    <w:div w:id="1167671289">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7441782">
      <w:bodyDiv w:val="1"/>
      <w:marLeft w:val="0"/>
      <w:marRight w:val="0"/>
      <w:marTop w:val="0"/>
      <w:marBottom w:val="0"/>
      <w:divBdr>
        <w:top w:val="none" w:sz="0" w:space="0" w:color="auto"/>
        <w:left w:val="none" w:sz="0" w:space="0" w:color="auto"/>
        <w:bottom w:val="none" w:sz="0" w:space="0" w:color="auto"/>
        <w:right w:val="none" w:sz="0" w:space="0" w:color="auto"/>
      </w:divBdr>
    </w:div>
    <w:div w:id="1411542439">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73713861">
      <w:bodyDiv w:val="1"/>
      <w:marLeft w:val="0"/>
      <w:marRight w:val="0"/>
      <w:marTop w:val="0"/>
      <w:marBottom w:val="0"/>
      <w:divBdr>
        <w:top w:val="none" w:sz="0" w:space="0" w:color="auto"/>
        <w:left w:val="none" w:sz="0" w:space="0" w:color="auto"/>
        <w:bottom w:val="none" w:sz="0" w:space="0" w:color="auto"/>
        <w:right w:val="none" w:sz="0" w:space="0" w:color="auto"/>
      </w:divBdr>
    </w:div>
    <w:div w:id="1480880908">
      <w:bodyDiv w:val="1"/>
      <w:marLeft w:val="0"/>
      <w:marRight w:val="0"/>
      <w:marTop w:val="0"/>
      <w:marBottom w:val="0"/>
      <w:divBdr>
        <w:top w:val="none" w:sz="0" w:space="0" w:color="auto"/>
        <w:left w:val="none" w:sz="0" w:space="0" w:color="auto"/>
        <w:bottom w:val="none" w:sz="0" w:space="0" w:color="auto"/>
        <w:right w:val="none" w:sz="0" w:space="0" w:color="auto"/>
      </w:divBdr>
    </w:div>
    <w:div w:id="1496188912">
      <w:bodyDiv w:val="1"/>
      <w:marLeft w:val="0"/>
      <w:marRight w:val="0"/>
      <w:marTop w:val="0"/>
      <w:marBottom w:val="0"/>
      <w:divBdr>
        <w:top w:val="none" w:sz="0" w:space="0" w:color="auto"/>
        <w:left w:val="none" w:sz="0" w:space="0" w:color="auto"/>
        <w:bottom w:val="none" w:sz="0" w:space="0" w:color="auto"/>
        <w:right w:val="none" w:sz="0" w:space="0" w:color="auto"/>
      </w:divBdr>
    </w:div>
    <w:div w:id="1778404177">
      <w:bodyDiv w:val="1"/>
      <w:marLeft w:val="0"/>
      <w:marRight w:val="0"/>
      <w:marTop w:val="0"/>
      <w:marBottom w:val="0"/>
      <w:divBdr>
        <w:top w:val="none" w:sz="0" w:space="0" w:color="auto"/>
        <w:left w:val="none" w:sz="0" w:space="0" w:color="auto"/>
        <w:bottom w:val="none" w:sz="0" w:space="0" w:color="auto"/>
        <w:right w:val="none" w:sz="0" w:space="0" w:color="auto"/>
      </w:divBdr>
    </w:div>
    <w:div w:id="1853912734">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77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E1420-5830-4310-8473-3D73ABE6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17209</Words>
  <Characters>98096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2015-05-18T14:10:00Z</cp:lastPrinted>
  <dcterms:created xsi:type="dcterms:W3CDTF">2015-05-21T14:28:00Z</dcterms:created>
  <dcterms:modified xsi:type="dcterms:W3CDTF">2015-05-21T14:45:00Z</dcterms:modified>
</cp:coreProperties>
</file>